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A12752" w:rsidRDefault="00221C6F" w:rsidP="00A12752">
      <w:pPr>
        <w:rPr>
          <w:rFonts w:ascii="Arial" w:hAnsi="Arial" w:cs="Arial"/>
          <w:sz w:val="32"/>
          <w:szCs w:val="32"/>
          <w:lang w:val="sr-Cyrl-CS"/>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D940DD">
      <w:pPr>
        <w:jc w:val="center"/>
        <w:rPr>
          <w:rFonts w:ascii="Arial" w:hAnsi="Arial" w:cs="Arial"/>
          <w:sz w:val="32"/>
          <w:szCs w:val="32"/>
        </w:rPr>
      </w:pPr>
      <w:r>
        <w:rPr>
          <w:rFonts w:ascii="Arial" w:hAnsi="Arial" w:cs="Arial"/>
          <w:noProof/>
          <w:sz w:val="32"/>
          <w:szCs w:val="32"/>
          <w:lang w:eastAsia="en-US"/>
        </w:rPr>
        <w:drawing>
          <wp:anchor distT="0" distB="0" distL="114300" distR="114300" simplePos="0" relativeHeight="251657728" behindDoc="0" locked="0" layoutInCell="1" allowOverlap="1">
            <wp:simplePos x="0" y="0"/>
            <wp:positionH relativeFrom="column">
              <wp:posOffset>-186055</wp:posOffset>
            </wp:positionH>
            <wp:positionV relativeFrom="paragraph">
              <wp:posOffset>-1598930</wp:posOffset>
            </wp:positionV>
            <wp:extent cx="609600" cy="866775"/>
            <wp:effectExtent l="19050" t="0" r="0" b="0"/>
            <wp:wrapSquare wrapText="bothSides"/>
            <wp:docPr id="2" name="Picture 2" descr="Logo GO Pan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O Pantelej"/>
                    <pic:cNvPicPr>
                      <a:picLocks noChangeAspect="1" noChangeArrowheads="1"/>
                    </pic:cNvPicPr>
                  </pic:nvPicPr>
                  <pic:blipFill>
                    <a:blip r:embed="rId9" cstate="print"/>
                    <a:srcRect/>
                    <a:stretch>
                      <a:fillRect/>
                    </a:stretch>
                  </pic:blipFill>
                  <pic:spPr bwMode="auto">
                    <a:xfrm>
                      <a:off x="0" y="0"/>
                      <a:ext cx="609600" cy="866775"/>
                    </a:xfrm>
                    <a:prstGeom prst="rect">
                      <a:avLst/>
                    </a:prstGeom>
                    <a:noFill/>
                    <a:ln w="9525">
                      <a:noFill/>
                      <a:miter lim="800000"/>
                      <a:headEnd/>
                      <a:tailEnd/>
                    </a:ln>
                  </pic:spPr>
                </pic:pic>
              </a:graphicData>
            </a:graphic>
          </wp:anchor>
        </w:drawing>
      </w:r>
    </w:p>
    <w:p w:rsidR="00221C6F" w:rsidRDefault="00221C6F">
      <w:pPr>
        <w:jc w:val="center"/>
        <w:rPr>
          <w:rFonts w:ascii="Arial" w:hAnsi="Arial" w:cs="Arial"/>
          <w:sz w:val="32"/>
          <w:szCs w:val="32"/>
        </w:rPr>
      </w:pPr>
    </w:p>
    <w:p w:rsidR="00221C6F" w:rsidRPr="005B375C" w:rsidRDefault="00221C6F">
      <w:pPr>
        <w:shd w:val="clear" w:color="auto" w:fill="C6D9F1"/>
        <w:jc w:val="center"/>
        <w:rPr>
          <w:rFonts w:ascii="Arial" w:hAnsi="Arial" w:cs="Arial"/>
          <w:sz w:val="32"/>
          <w:szCs w:val="32"/>
        </w:rPr>
      </w:pPr>
      <w:proofErr w:type="gramStart"/>
      <w:r>
        <w:rPr>
          <w:rFonts w:ascii="Arial" w:hAnsi="Arial" w:cs="Arial"/>
          <w:sz w:val="32"/>
          <w:szCs w:val="32"/>
        </w:rPr>
        <w:t>КОНКУРСН</w:t>
      </w:r>
      <w:r w:rsidR="005B375C">
        <w:rPr>
          <w:rFonts w:ascii="Arial" w:hAnsi="Arial" w:cs="Arial"/>
          <w:sz w:val="32"/>
          <w:szCs w:val="32"/>
        </w:rPr>
        <w:t xml:space="preserve">А </w:t>
      </w:r>
      <w:r>
        <w:rPr>
          <w:rFonts w:ascii="Arial" w:hAnsi="Arial" w:cs="Arial"/>
          <w:sz w:val="32"/>
          <w:szCs w:val="32"/>
        </w:rPr>
        <w:t xml:space="preserve"> ДОКУМЕНТАЦИЈ</w:t>
      </w:r>
      <w:r w:rsidR="005B375C">
        <w:rPr>
          <w:rFonts w:ascii="Arial" w:hAnsi="Arial" w:cs="Arial"/>
          <w:sz w:val="32"/>
          <w:szCs w:val="32"/>
        </w:rPr>
        <w:t>А</w:t>
      </w:r>
      <w:proofErr w:type="gramEnd"/>
    </w:p>
    <w:p w:rsidR="00221C6F" w:rsidRDefault="00221C6F">
      <w:pPr>
        <w:jc w:val="center"/>
        <w:rPr>
          <w:rFonts w:ascii="Arial" w:hAnsi="Arial" w:cs="Arial"/>
          <w:sz w:val="32"/>
          <w:szCs w:val="32"/>
          <w:lang w:val="ru-RU"/>
        </w:rPr>
      </w:pPr>
    </w:p>
    <w:p w:rsidR="00221C6F" w:rsidRPr="008A5EBE" w:rsidRDefault="008A5EBE">
      <w:pPr>
        <w:jc w:val="center"/>
        <w:rPr>
          <w:rFonts w:ascii="Arial" w:hAnsi="Arial" w:cs="Arial"/>
          <w:b/>
          <w:bCs/>
          <w:iCs/>
          <w:sz w:val="28"/>
          <w:szCs w:val="28"/>
        </w:rPr>
      </w:pPr>
      <w:r w:rsidRPr="008A5EBE">
        <w:rPr>
          <w:rFonts w:ascii="Arial" w:hAnsi="Arial" w:cs="Arial"/>
          <w:b/>
          <w:bCs/>
          <w:iCs/>
          <w:sz w:val="28"/>
          <w:szCs w:val="28"/>
        </w:rPr>
        <w:t>Градска општина Пантелеј</w:t>
      </w:r>
    </w:p>
    <w:p w:rsidR="008A5EBE" w:rsidRPr="008A5EBE" w:rsidRDefault="008A5EBE">
      <w:pPr>
        <w:jc w:val="center"/>
        <w:rPr>
          <w:rFonts w:ascii="Arial" w:hAnsi="Arial" w:cs="Arial"/>
          <w:b/>
          <w:bCs/>
          <w:iCs/>
          <w:sz w:val="28"/>
          <w:szCs w:val="28"/>
        </w:rPr>
      </w:pPr>
      <w:r w:rsidRPr="008A5EBE">
        <w:rPr>
          <w:rFonts w:ascii="Arial" w:hAnsi="Arial" w:cs="Arial"/>
          <w:b/>
          <w:bCs/>
          <w:iCs/>
          <w:sz w:val="28"/>
          <w:szCs w:val="28"/>
        </w:rPr>
        <w:t>Ниш, Гуте</w:t>
      </w:r>
      <w:r>
        <w:rPr>
          <w:rFonts w:ascii="Arial" w:hAnsi="Arial" w:cs="Arial"/>
          <w:b/>
          <w:bCs/>
          <w:iCs/>
          <w:sz w:val="28"/>
          <w:szCs w:val="28"/>
        </w:rPr>
        <w:t>нбергова 4а</w:t>
      </w: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Pr="00A16D4D" w:rsidRDefault="00221C6F">
      <w:pPr>
        <w:jc w:val="center"/>
        <w:rPr>
          <w:rFonts w:ascii="Arial" w:hAnsi="Arial" w:cs="Arial"/>
          <w:b/>
          <w:bCs/>
          <w:i/>
          <w:iCs/>
          <w:lang w:val="sr-Cyrl-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FA3360">
        <w:rPr>
          <w:rFonts w:ascii="Arial" w:hAnsi="Arial" w:cs="Arial"/>
          <w:b/>
          <w:bCs/>
        </w:rPr>
        <w:t xml:space="preserve"> </w:t>
      </w:r>
      <w:r w:rsidR="00A16D4D">
        <w:rPr>
          <w:rFonts w:ascii="Arial" w:hAnsi="Arial" w:cs="Arial"/>
          <w:b/>
          <w:bCs/>
          <w:lang w:val="sr-Cyrl-CS"/>
        </w:rPr>
        <w:t>радова-уградња подземних контејнера</w:t>
      </w:r>
    </w:p>
    <w:p w:rsidR="00221C6F" w:rsidRDefault="00221C6F">
      <w:pPr>
        <w:jc w:val="center"/>
        <w:rPr>
          <w:rFonts w:ascii="Arial" w:hAnsi="Arial" w:cs="Arial"/>
          <w:b/>
          <w:bCs/>
        </w:rPr>
      </w:pPr>
      <w:r>
        <w:rPr>
          <w:rFonts w:ascii="Arial" w:hAnsi="Arial" w:cs="Arial"/>
          <w:b/>
          <w:bCs/>
        </w:rPr>
        <w:t>ЈАВНА НАБАКА МАЛЕ ВРЕДНОСТИ</w:t>
      </w:r>
    </w:p>
    <w:p w:rsidR="00221C6F" w:rsidRDefault="00221C6F">
      <w:pPr>
        <w:jc w:val="center"/>
        <w:rPr>
          <w:rFonts w:ascii="Arial" w:hAnsi="Arial" w:cs="Arial"/>
          <w:b/>
          <w:bCs/>
        </w:rPr>
      </w:pPr>
    </w:p>
    <w:p w:rsidR="00221C6F" w:rsidRPr="005D1E6C" w:rsidRDefault="00221C6F">
      <w:pPr>
        <w:jc w:val="center"/>
        <w:rPr>
          <w:rFonts w:ascii="Arial" w:hAnsi="Arial" w:cs="Arial"/>
          <w:i/>
          <w:iCs/>
        </w:rPr>
      </w:pPr>
      <w:proofErr w:type="gramStart"/>
      <w:r>
        <w:rPr>
          <w:rFonts w:ascii="Arial" w:hAnsi="Arial" w:cs="Arial"/>
          <w:b/>
          <w:bCs/>
        </w:rPr>
        <w:t>ЈАВНА НАБАВКА бр.</w:t>
      </w:r>
      <w:proofErr w:type="gramEnd"/>
      <w:r>
        <w:rPr>
          <w:rFonts w:ascii="Arial" w:hAnsi="Arial" w:cs="Arial"/>
          <w:b/>
          <w:bCs/>
        </w:rPr>
        <w:t xml:space="preserve"> </w:t>
      </w:r>
      <w:r w:rsidR="00A16D4D">
        <w:rPr>
          <w:rFonts w:ascii="Arial" w:hAnsi="Arial" w:cs="Arial"/>
          <w:b/>
          <w:lang w:val="sr-Cyrl-CS"/>
        </w:rPr>
        <w:t>Р-1.3.</w:t>
      </w:r>
      <w:r w:rsidR="005D1E6C">
        <w:rPr>
          <w:rFonts w:ascii="Arial" w:hAnsi="Arial" w:cs="Arial"/>
          <w:b/>
        </w:rPr>
        <w:t>2</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996908" w:rsidRDefault="00996908">
      <w:pPr>
        <w:jc w:val="center"/>
        <w:rPr>
          <w:rFonts w:ascii="Arial" w:hAnsi="Arial" w:cs="Arial"/>
          <w:i/>
          <w:iCs/>
        </w:rPr>
      </w:pPr>
    </w:p>
    <w:p w:rsidR="00996908" w:rsidRDefault="00996908">
      <w:pPr>
        <w:jc w:val="center"/>
        <w:rPr>
          <w:rFonts w:ascii="Arial" w:hAnsi="Arial" w:cs="Arial"/>
          <w:i/>
          <w:iCs/>
        </w:rPr>
      </w:pPr>
    </w:p>
    <w:p w:rsidR="00996908" w:rsidRPr="00996908" w:rsidRDefault="00996908">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lang w:val="sr-Cyrl-CS"/>
        </w:rPr>
      </w:pPr>
    </w:p>
    <w:p w:rsidR="00D34411" w:rsidRDefault="00D34411">
      <w:pPr>
        <w:jc w:val="center"/>
        <w:rPr>
          <w:rFonts w:ascii="Arial" w:hAnsi="Arial" w:cs="Arial"/>
          <w:i/>
          <w:iCs/>
          <w:lang w:val="sr-Cyrl-CS"/>
        </w:rPr>
      </w:pPr>
    </w:p>
    <w:p w:rsidR="00D34411" w:rsidRDefault="00D34411">
      <w:pPr>
        <w:jc w:val="center"/>
        <w:rPr>
          <w:rFonts w:ascii="Arial" w:hAnsi="Arial" w:cs="Arial"/>
          <w:i/>
          <w:iCs/>
          <w:lang w:val="sr-Cyrl-CS"/>
        </w:rPr>
      </w:pPr>
    </w:p>
    <w:p w:rsidR="00D34411" w:rsidRDefault="00D34411">
      <w:pPr>
        <w:jc w:val="center"/>
        <w:rPr>
          <w:rFonts w:ascii="Arial" w:hAnsi="Arial" w:cs="Arial"/>
          <w:i/>
          <w:iCs/>
          <w:lang w:val="sr-Cyrl-CS"/>
        </w:rPr>
      </w:pPr>
    </w:p>
    <w:p w:rsidR="00D34411" w:rsidRDefault="00D34411">
      <w:pPr>
        <w:jc w:val="center"/>
        <w:rPr>
          <w:rFonts w:ascii="Arial" w:hAnsi="Arial" w:cs="Arial"/>
          <w:i/>
          <w:iCs/>
          <w:lang w:val="sr-Cyrl-CS"/>
        </w:rPr>
      </w:pPr>
    </w:p>
    <w:p w:rsidR="00D34411" w:rsidRDefault="00D34411">
      <w:pPr>
        <w:jc w:val="center"/>
        <w:rPr>
          <w:rFonts w:ascii="Arial" w:hAnsi="Arial" w:cs="Arial"/>
          <w:i/>
          <w:iCs/>
          <w:lang w:val="sr-Cyrl-CS"/>
        </w:rPr>
      </w:pPr>
    </w:p>
    <w:p w:rsidR="00D34411" w:rsidRDefault="00D34411">
      <w:pPr>
        <w:jc w:val="center"/>
        <w:rPr>
          <w:rFonts w:ascii="Arial" w:hAnsi="Arial" w:cs="Arial"/>
          <w:i/>
          <w:iCs/>
          <w:lang w:val="sr-Cyrl-CS"/>
        </w:rPr>
      </w:pPr>
    </w:p>
    <w:p w:rsidR="00D34411" w:rsidRDefault="00D34411">
      <w:pPr>
        <w:jc w:val="center"/>
        <w:rPr>
          <w:rFonts w:ascii="Arial" w:hAnsi="Arial" w:cs="Arial"/>
          <w:i/>
          <w:iCs/>
          <w:lang w:val="sr-Cyrl-CS"/>
        </w:rPr>
      </w:pPr>
    </w:p>
    <w:p w:rsidR="00D34411" w:rsidRPr="00D34411" w:rsidRDefault="00D34411">
      <w:pPr>
        <w:jc w:val="center"/>
        <w:rPr>
          <w:rFonts w:ascii="Arial" w:hAnsi="Arial" w:cs="Arial"/>
          <w:i/>
          <w:iCs/>
          <w:lang w:val="sr-Cyrl-CS"/>
        </w:rPr>
      </w:pPr>
    </w:p>
    <w:p w:rsidR="00221C6F" w:rsidRDefault="00221C6F">
      <w:pPr>
        <w:jc w:val="center"/>
        <w:rPr>
          <w:rFonts w:ascii="Arial" w:hAnsi="Arial" w:cs="Arial"/>
          <w:i/>
          <w:iCs/>
        </w:rPr>
      </w:pPr>
    </w:p>
    <w:p w:rsidR="00221C6F" w:rsidRDefault="008400A9">
      <w:pPr>
        <w:jc w:val="center"/>
      </w:pPr>
      <w:r>
        <w:rPr>
          <w:rFonts w:ascii="Arial" w:hAnsi="Arial" w:cs="Arial"/>
          <w:i/>
          <w:iCs/>
          <w:lang w:val="sr-Cyrl-RS"/>
        </w:rPr>
        <w:t>мај</w:t>
      </w:r>
      <w:r w:rsidR="00656080">
        <w:rPr>
          <w:rFonts w:ascii="Arial" w:hAnsi="Arial" w:cs="Arial"/>
          <w:i/>
          <w:iCs/>
          <w:lang w:val="sr-Cyrl-RS"/>
        </w:rPr>
        <w:t xml:space="preserve"> </w:t>
      </w:r>
      <w:r w:rsidR="00221C6F">
        <w:rPr>
          <w:rFonts w:ascii="Arial" w:hAnsi="Arial" w:cs="Arial"/>
          <w:i/>
          <w:iCs/>
        </w:rPr>
        <w:t xml:space="preserve"> </w:t>
      </w:r>
      <w:r w:rsidR="00221C6F">
        <w:rPr>
          <w:rFonts w:ascii="Arial" w:hAnsi="Arial" w:cs="Arial"/>
          <w:b/>
          <w:bCs/>
        </w:rPr>
        <w:t>20</w:t>
      </w:r>
      <w:r w:rsidR="005D1E6C">
        <w:rPr>
          <w:rFonts w:ascii="Arial" w:hAnsi="Arial" w:cs="Arial"/>
          <w:b/>
          <w:bCs/>
          <w:lang w:val="sr-Cyrl-RS"/>
        </w:rPr>
        <w:t>20</w:t>
      </w:r>
      <w:r w:rsidR="00221C6F">
        <w:rPr>
          <w:rFonts w:ascii="Arial" w:hAnsi="Arial" w:cs="Arial"/>
          <w:b/>
          <w:bCs/>
        </w:rPr>
        <w:t xml:space="preserve">. </w:t>
      </w:r>
      <w:proofErr w:type="gramStart"/>
      <w:r w:rsidR="00221C6F">
        <w:rPr>
          <w:rFonts w:ascii="Arial" w:hAnsi="Arial" w:cs="Arial"/>
          <w:b/>
          <w:bCs/>
        </w:rPr>
        <w:t>године</w:t>
      </w:r>
      <w:proofErr w:type="gramEnd"/>
    </w:p>
    <w:p w:rsidR="00221C6F" w:rsidRDefault="00221C6F">
      <w:pPr>
        <w:jc w:val="both"/>
      </w:pPr>
    </w:p>
    <w:p w:rsidR="00A12752" w:rsidRDefault="00A12752" w:rsidP="00084C33">
      <w:pPr>
        <w:jc w:val="both"/>
        <w:rPr>
          <w:rFonts w:ascii="Arial" w:eastAsia="TimesNewRomanPSMT" w:hAnsi="Arial" w:cs="Arial"/>
          <w:lang w:val="sr-Cyrl-CS"/>
        </w:rPr>
      </w:pPr>
    </w:p>
    <w:p w:rsidR="00A12752" w:rsidRDefault="00A12752" w:rsidP="00084C33">
      <w:pPr>
        <w:jc w:val="both"/>
        <w:rPr>
          <w:rFonts w:ascii="Arial" w:eastAsia="TimesNewRomanPSMT" w:hAnsi="Arial" w:cs="Arial"/>
          <w:lang w:val="sr-Cyrl-CS"/>
        </w:rPr>
      </w:pPr>
    </w:p>
    <w:p w:rsidR="00A12752" w:rsidRPr="00A12752" w:rsidRDefault="00A12752" w:rsidP="00084C33">
      <w:pPr>
        <w:jc w:val="both"/>
        <w:rPr>
          <w:rFonts w:ascii="Arial" w:eastAsia="TimesNewRomanPSMT" w:hAnsi="Arial" w:cs="Arial"/>
          <w:lang w:val="sr-Cyrl-CS"/>
        </w:rPr>
      </w:pPr>
    </w:p>
    <w:p w:rsidR="00221C6F" w:rsidRDefault="00221C6F" w:rsidP="00084C33">
      <w:pPr>
        <w:jc w:val="both"/>
        <w:rPr>
          <w:rFonts w:ascii="Arial" w:hAnsi="Arial" w:cs="Arial"/>
        </w:rPr>
      </w:pPr>
      <w:proofErr w:type="gramStart"/>
      <w:r>
        <w:rPr>
          <w:rFonts w:ascii="Arial" w:eastAsia="TimesNewRomanPSMT" w:hAnsi="Arial" w:cs="Arial"/>
        </w:rPr>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w:t>
      </w:r>
      <w:proofErr w:type="gramStart"/>
      <w:r w:rsidR="00820325">
        <w:rPr>
          <w:rFonts w:ascii="Arial" w:eastAsia="TimesNewRomanPSMT" w:hAnsi="Arial" w:cs="Arial"/>
        </w:rPr>
        <w:t>,</w:t>
      </w:r>
      <w:r w:rsidR="00AC23AB">
        <w:rPr>
          <w:rFonts w:ascii="Arial" w:eastAsia="TimesNewRomanPSMT" w:hAnsi="Arial" w:cs="Arial"/>
        </w:rPr>
        <w:t>14</w:t>
      </w:r>
      <w:proofErr w:type="gramEnd"/>
      <w:r w:rsidR="00AC23AB">
        <w:rPr>
          <w:rFonts w:ascii="Arial" w:eastAsia="TimesNewRomanPSMT" w:hAnsi="Arial" w:cs="Arial"/>
        </w:rPr>
        <w:t>/2015</w:t>
      </w:r>
      <w:r w:rsidR="00820325">
        <w:rPr>
          <w:rFonts w:ascii="Arial" w:eastAsia="TimesNewRomanPSMT" w:hAnsi="Arial" w:cs="Arial"/>
        </w:rPr>
        <w:t xml:space="preserve">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w:t>
      </w:r>
      <w:r w:rsidRPr="00656080">
        <w:rPr>
          <w:rFonts w:ascii="Arial" w:eastAsia="TimesNewRomanPSMT" w:hAnsi="Arial" w:cs="Arial"/>
        </w:rPr>
        <w:t xml:space="preserve">(„Сл. гласник РС” бр. </w:t>
      </w:r>
      <w:r w:rsidR="00EE50DA" w:rsidRPr="00656080">
        <w:rPr>
          <w:rFonts w:ascii="Arial" w:eastAsia="TimesNewRomanPSMT" w:hAnsi="Arial" w:cs="Arial"/>
        </w:rPr>
        <w:t>86</w:t>
      </w:r>
      <w:r w:rsidRPr="00656080">
        <w:rPr>
          <w:rFonts w:ascii="Arial" w:eastAsia="TimesNewRomanPSMT" w:hAnsi="Arial" w:cs="Arial"/>
        </w:rPr>
        <w:t>/201</w:t>
      </w:r>
      <w:r w:rsidR="00EE50DA" w:rsidRPr="00656080">
        <w:rPr>
          <w:rFonts w:ascii="Arial" w:eastAsia="TimesNewRomanPSMT" w:hAnsi="Arial" w:cs="Arial"/>
        </w:rPr>
        <w:t>5</w:t>
      </w:r>
      <w:r w:rsidRPr="00656080">
        <w:rPr>
          <w:rFonts w:ascii="Arial" w:eastAsia="TimesNewRomanPSMT" w:hAnsi="Arial" w:cs="Arial"/>
        </w:rPr>
        <w:t xml:space="preserve">), </w:t>
      </w:r>
      <w:r w:rsidRPr="00656080">
        <w:rPr>
          <w:rFonts w:ascii="Arial" w:hAnsi="Arial" w:cs="Arial"/>
        </w:rPr>
        <w:t xml:space="preserve">Одлуке о покретању поступка јавне набавке </w:t>
      </w:r>
      <w:r w:rsidRPr="006A7EBD">
        <w:rPr>
          <w:rFonts w:ascii="Arial" w:hAnsi="Arial" w:cs="Arial"/>
        </w:rPr>
        <w:t>бр</w:t>
      </w:r>
      <w:r w:rsidR="009C2E50" w:rsidRPr="006A7EBD">
        <w:rPr>
          <w:rFonts w:ascii="Arial" w:hAnsi="Arial" w:cs="Arial"/>
        </w:rPr>
        <w:t>.404-</w:t>
      </w:r>
      <w:r w:rsidR="008400A9">
        <w:rPr>
          <w:rFonts w:ascii="Arial" w:hAnsi="Arial" w:cs="Arial"/>
          <w:lang w:val="sr-Cyrl-CS"/>
        </w:rPr>
        <w:t>9</w:t>
      </w:r>
      <w:r w:rsidR="00A2746E">
        <w:rPr>
          <w:rFonts w:ascii="Arial" w:hAnsi="Arial" w:cs="Arial"/>
        </w:rPr>
        <w:t>7</w:t>
      </w:r>
      <w:r w:rsidR="005D1E6C">
        <w:rPr>
          <w:rFonts w:ascii="Arial" w:hAnsi="Arial" w:cs="Arial"/>
          <w:lang w:val="sr-Cyrl-CS"/>
        </w:rPr>
        <w:t>/20</w:t>
      </w:r>
      <w:r w:rsidR="009C2E50" w:rsidRPr="006A7EBD">
        <w:rPr>
          <w:rFonts w:ascii="Arial" w:hAnsi="Arial" w:cs="Arial"/>
        </w:rPr>
        <w:t xml:space="preserve">-02 од </w:t>
      </w:r>
      <w:r w:rsidR="00A2746E">
        <w:rPr>
          <w:rFonts w:ascii="Arial" w:hAnsi="Arial" w:cs="Arial"/>
        </w:rPr>
        <w:t>26</w:t>
      </w:r>
      <w:r w:rsidR="008400A9">
        <w:rPr>
          <w:rFonts w:ascii="Arial" w:hAnsi="Arial" w:cs="Arial"/>
          <w:lang w:val="sr-Cyrl-RS"/>
        </w:rPr>
        <w:t>.05</w:t>
      </w:r>
      <w:r w:rsidR="005D1E6C">
        <w:rPr>
          <w:rFonts w:ascii="Arial" w:hAnsi="Arial" w:cs="Arial"/>
          <w:lang w:val="sr-Cyrl-RS"/>
        </w:rPr>
        <w:t>.2020</w:t>
      </w:r>
      <w:r w:rsidR="009C2E50" w:rsidRPr="006A7EBD">
        <w:rPr>
          <w:rFonts w:ascii="Arial" w:hAnsi="Arial" w:cs="Arial"/>
        </w:rPr>
        <w:t xml:space="preserve">. </w:t>
      </w:r>
      <w:proofErr w:type="gramStart"/>
      <w:r w:rsidR="009C2E50" w:rsidRPr="006A7EBD">
        <w:rPr>
          <w:rFonts w:ascii="Arial" w:hAnsi="Arial" w:cs="Arial"/>
        </w:rPr>
        <w:t>и</w:t>
      </w:r>
      <w:proofErr w:type="gramEnd"/>
      <w:r w:rsidR="009C2E50" w:rsidRPr="006A7EBD">
        <w:rPr>
          <w:rFonts w:ascii="Arial" w:hAnsi="Arial" w:cs="Arial"/>
        </w:rPr>
        <w:t xml:space="preserve"> </w:t>
      </w:r>
      <w:r w:rsidR="00084C33" w:rsidRPr="006A7EBD">
        <w:rPr>
          <w:rFonts w:ascii="Arial" w:hAnsi="Arial" w:cs="Arial"/>
          <w:color w:val="auto"/>
        </w:rPr>
        <w:t>Решења</w:t>
      </w:r>
      <w:r w:rsidR="00084C33" w:rsidRPr="006A7EBD">
        <w:rPr>
          <w:rFonts w:ascii="Arial" w:hAnsi="Arial" w:cs="Arial"/>
          <w:i/>
          <w:color w:val="auto"/>
        </w:rPr>
        <w:t xml:space="preserve"> </w:t>
      </w:r>
      <w:r w:rsidR="00084C33" w:rsidRPr="006A7EBD">
        <w:rPr>
          <w:rFonts w:ascii="Arial" w:hAnsi="Arial" w:cs="Arial"/>
          <w:color w:val="auto"/>
        </w:rPr>
        <w:t>о</w:t>
      </w:r>
      <w:r w:rsidR="00084C33" w:rsidRPr="006A7EBD">
        <w:rPr>
          <w:rFonts w:ascii="Arial" w:hAnsi="Arial" w:cs="Arial"/>
          <w:i/>
          <w:color w:val="auto"/>
        </w:rPr>
        <w:t xml:space="preserve"> </w:t>
      </w:r>
      <w:r w:rsidR="00084C33" w:rsidRPr="006A7EBD">
        <w:rPr>
          <w:rFonts w:ascii="Arial" w:hAnsi="Arial" w:cs="Arial"/>
          <w:color w:val="auto"/>
        </w:rPr>
        <w:t xml:space="preserve">образовању комисије </w:t>
      </w:r>
      <w:r w:rsidR="009C2E50" w:rsidRPr="006A7EBD">
        <w:rPr>
          <w:rFonts w:ascii="Arial" w:hAnsi="Arial" w:cs="Arial"/>
          <w:color w:val="auto"/>
        </w:rPr>
        <w:t xml:space="preserve">у поступку </w:t>
      </w:r>
      <w:r w:rsidR="00084C33" w:rsidRPr="006A7EBD">
        <w:rPr>
          <w:rFonts w:ascii="Arial" w:hAnsi="Arial" w:cs="Arial"/>
          <w:color w:val="auto"/>
        </w:rPr>
        <w:t xml:space="preserve"> јавн</w:t>
      </w:r>
      <w:r w:rsidR="009C2E50" w:rsidRPr="006A7EBD">
        <w:rPr>
          <w:rFonts w:ascii="Arial" w:hAnsi="Arial" w:cs="Arial"/>
          <w:color w:val="auto"/>
        </w:rPr>
        <w:t>е</w:t>
      </w:r>
      <w:r w:rsidR="00084C33" w:rsidRPr="006A7EBD">
        <w:rPr>
          <w:rFonts w:ascii="Arial" w:hAnsi="Arial" w:cs="Arial"/>
          <w:color w:val="auto"/>
        </w:rPr>
        <w:t xml:space="preserve"> набавк</w:t>
      </w:r>
      <w:r w:rsidR="009C2E50" w:rsidRPr="006A7EBD">
        <w:rPr>
          <w:rFonts w:ascii="Arial" w:hAnsi="Arial" w:cs="Arial"/>
          <w:color w:val="auto"/>
        </w:rPr>
        <w:t>е бр.404-</w:t>
      </w:r>
      <w:r w:rsidR="008400A9">
        <w:rPr>
          <w:rFonts w:ascii="Arial" w:hAnsi="Arial" w:cs="Arial"/>
          <w:color w:val="auto"/>
          <w:lang w:val="sr-Cyrl-CS"/>
        </w:rPr>
        <w:t>9</w:t>
      </w:r>
      <w:r w:rsidR="00A2746E">
        <w:rPr>
          <w:rFonts w:ascii="Arial" w:hAnsi="Arial" w:cs="Arial"/>
          <w:color w:val="auto"/>
        </w:rPr>
        <w:t>7</w:t>
      </w:r>
      <w:r w:rsidR="005D1E6C">
        <w:rPr>
          <w:rFonts w:ascii="Arial" w:hAnsi="Arial" w:cs="Arial"/>
          <w:color w:val="auto"/>
          <w:lang w:val="sr-Cyrl-CS"/>
        </w:rPr>
        <w:t>/20</w:t>
      </w:r>
      <w:r w:rsidR="009C2E50" w:rsidRPr="006A7EBD">
        <w:rPr>
          <w:rFonts w:ascii="Arial" w:hAnsi="Arial" w:cs="Arial"/>
          <w:color w:val="auto"/>
        </w:rPr>
        <w:t>-02 од</w:t>
      </w:r>
      <w:r w:rsidR="00AA291D" w:rsidRPr="006A7EBD">
        <w:rPr>
          <w:rFonts w:ascii="Arial" w:hAnsi="Arial" w:cs="Arial"/>
          <w:color w:val="auto"/>
        </w:rPr>
        <w:t xml:space="preserve"> </w:t>
      </w:r>
      <w:r w:rsidR="00A2746E">
        <w:rPr>
          <w:rFonts w:ascii="Arial" w:hAnsi="Arial" w:cs="Arial"/>
          <w:color w:val="auto"/>
        </w:rPr>
        <w:t>26</w:t>
      </w:r>
      <w:r w:rsidR="008400A9">
        <w:rPr>
          <w:rFonts w:ascii="Arial" w:hAnsi="Arial" w:cs="Arial"/>
          <w:color w:val="auto"/>
          <w:lang w:val="sr-Cyrl-RS"/>
        </w:rPr>
        <w:t>.05</w:t>
      </w:r>
      <w:r w:rsidR="005D1E6C">
        <w:rPr>
          <w:rFonts w:ascii="Arial" w:hAnsi="Arial" w:cs="Arial"/>
          <w:color w:val="auto"/>
          <w:lang w:val="sr-Cyrl-RS"/>
        </w:rPr>
        <w:t>.2020</w:t>
      </w:r>
      <w:r w:rsidR="00AA291D" w:rsidRPr="00656080">
        <w:rPr>
          <w:rFonts w:ascii="Arial" w:hAnsi="Arial" w:cs="Arial"/>
          <w:color w:val="auto"/>
        </w:rPr>
        <w:t>.</w:t>
      </w:r>
      <w:r w:rsidR="009C2E50" w:rsidRPr="00656080">
        <w:rPr>
          <w:rFonts w:ascii="Arial" w:hAnsi="Arial" w:cs="Arial"/>
          <w:color w:val="auto"/>
        </w:rPr>
        <w:t xml:space="preserve"> </w:t>
      </w:r>
      <w:proofErr w:type="gramStart"/>
      <w:r w:rsidR="009C2E50" w:rsidRPr="00656080">
        <w:rPr>
          <w:rFonts w:ascii="Arial" w:hAnsi="Arial" w:cs="Arial"/>
          <w:color w:val="auto"/>
        </w:rPr>
        <w:t>за</w:t>
      </w:r>
      <w:proofErr w:type="gramEnd"/>
      <w:r w:rsidR="009C2E50" w:rsidRPr="00656080">
        <w:rPr>
          <w:rFonts w:ascii="Arial" w:hAnsi="Arial" w:cs="Arial"/>
          <w:color w:val="auto"/>
        </w:rPr>
        <w:t xml:space="preserve"> јавну набавку бр.</w:t>
      </w:r>
      <w:r w:rsidR="00A16D4D" w:rsidRPr="00656080">
        <w:rPr>
          <w:rFonts w:ascii="Arial" w:hAnsi="Arial" w:cs="Arial"/>
          <w:color w:val="auto"/>
          <w:lang w:val="sr-Cyrl-CS"/>
        </w:rPr>
        <w:t>Р-1.3.</w:t>
      </w:r>
      <w:r w:rsidR="005D1E6C">
        <w:rPr>
          <w:rFonts w:ascii="Arial" w:hAnsi="Arial" w:cs="Arial"/>
          <w:color w:val="auto"/>
          <w:lang w:val="sr-Cyrl-CS"/>
        </w:rPr>
        <w:t>2</w:t>
      </w:r>
      <w:r w:rsidR="009C2E50" w:rsidRPr="00656080">
        <w:rPr>
          <w:rFonts w:ascii="Arial" w:hAnsi="Arial" w:cs="Arial"/>
          <w:color w:val="auto"/>
        </w:rPr>
        <w:t>,</w:t>
      </w:r>
      <w:r w:rsidR="00084C33" w:rsidRPr="00656080">
        <w:rPr>
          <w:rFonts w:ascii="Arial" w:hAnsi="Arial" w:cs="Arial"/>
        </w:rPr>
        <w:t xml:space="preserve"> припремљена је:</w:t>
      </w:r>
    </w:p>
    <w:p w:rsidR="00D268C2" w:rsidRPr="00D268C2" w:rsidRDefault="00D268C2" w:rsidP="00084C33">
      <w:pPr>
        <w:jc w:val="both"/>
        <w:rPr>
          <w:rFonts w:ascii="Arial" w:eastAsia="TimesNewRomanPSMT" w:hAnsi="Arial" w:cs="Arial"/>
        </w:rPr>
      </w:pP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sidRPr="009C2E50">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9C2E50" w:rsidRPr="007359F6" w:rsidRDefault="00221C6F" w:rsidP="009C2E50">
      <w:pPr>
        <w:jc w:val="center"/>
        <w:rPr>
          <w:rFonts w:ascii="Arial" w:hAnsi="Arial" w:cs="Arial"/>
          <w:b/>
          <w:bCs/>
          <w:i/>
          <w:iCs/>
          <w:lang w:val="sr-Cyrl-CS"/>
        </w:rPr>
      </w:pPr>
      <w:proofErr w:type="gramStart"/>
      <w:r w:rsidRPr="009C2E50">
        <w:rPr>
          <w:rFonts w:ascii="Arial" w:eastAsia="TimesNewRomanPS-BoldMT" w:hAnsi="Arial" w:cs="Arial"/>
          <w:b/>
          <w:bCs/>
        </w:rPr>
        <w:t>за</w:t>
      </w:r>
      <w:proofErr w:type="gramEnd"/>
      <w:r w:rsidRPr="009C2E50">
        <w:rPr>
          <w:rFonts w:ascii="Arial" w:eastAsia="TimesNewRomanPS-BoldMT" w:hAnsi="Arial" w:cs="Arial"/>
          <w:b/>
          <w:bCs/>
        </w:rPr>
        <w:t xml:space="preserve"> јавну набавку мале вредности </w:t>
      </w:r>
      <w:r w:rsidR="00EE50DA">
        <w:rPr>
          <w:rFonts w:ascii="Arial" w:eastAsia="TimesNewRomanPS-BoldMT" w:hAnsi="Arial" w:cs="Arial"/>
          <w:b/>
          <w:bCs/>
        </w:rPr>
        <w:t>–</w:t>
      </w:r>
      <w:r w:rsidRPr="009C2E50">
        <w:rPr>
          <w:rFonts w:ascii="Arial" w:eastAsia="TimesNewRomanPS-BoldMT" w:hAnsi="Arial" w:cs="Arial"/>
          <w:b/>
          <w:bCs/>
        </w:rPr>
        <w:t xml:space="preserve"> </w:t>
      </w:r>
      <w:r w:rsidR="00A16D4D">
        <w:rPr>
          <w:rFonts w:ascii="Arial" w:eastAsia="TimesNewRomanPS-BoldMT" w:hAnsi="Arial" w:cs="Arial"/>
          <w:b/>
          <w:bCs/>
          <w:lang w:val="sr-Cyrl-CS"/>
        </w:rPr>
        <w:t>уградња подземних контејнера</w:t>
      </w:r>
    </w:p>
    <w:p w:rsidR="00221C6F" w:rsidRDefault="00221C6F">
      <w:pPr>
        <w:shd w:val="clear" w:color="auto" w:fill="C6D9F1"/>
        <w:jc w:val="center"/>
        <w:rPr>
          <w:rFonts w:ascii="Arial" w:eastAsia="TimesNewRomanPS-BoldMT" w:hAnsi="Arial" w:cs="Arial"/>
          <w:b/>
          <w:bCs/>
        </w:rPr>
      </w:pPr>
    </w:p>
    <w:p w:rsidR="00221C6F" w:rsidRDefault="00221C6F">
      <w:pPr>
        <w:shd w:val="clear" w:color="auto" w:fill="C6D9F1"/>
        <w:jc w:val="center"/>
        <w:rPr>
          <w:rFonts w:ascii="Arial" w:eastAsia="TimesNewRomanPS-BoldMT" w:hAnsi="Arial" w:cs="Arial"/>
          <w:b/>
          <w:bCs/>
        </w:rPr>
      </w:pPr>
      <w:proofErr w:type="gramStart"/>
      <w:r>
        <w:rPr>
          <w:rFonts w:ascii="Arial" w:eastAsia="TimesNewRomanPS-BoldMT" w:hAnsi="Arial" w:cs="Arial"/>
          <w:b/>
          <w:bCs/>
        </w:rPr>
        <w:t>ЈН бр.</w:t>
      </w:r>
      <w:proofErr w:type="gramEnd"/>
      <w:r>
        <w:rPr>
          <w:rFonts w:ascii="Arial" w:eastAsia="TimesNewRomanPS-BoldMT" w:hAnsi="Arial" w:cs="Arial"/>
          <w:b/>
          <w:bCs/>
        </w:rPr>
        <w:t xml:space="preserve"> </w:t>
      </w:r>
      <w:r w:rsidR="00A16D4D">
        <w:rPr>
          <w:rFonts w:ascii="Arial" w:eastAsia="TimesNewRomanPS-BoldMT" w:hAnsi="Arial" w:cs="Arial"/>
          <w:b/>
          <w:bCs/>
          <w:lang w:val="sr-Cyrl-CS"/>
        </w:rPr>
        <w:t>Р-1.3.</w:t>
      </w:r>
      <w:r w:rsidR="005D1E6C">
        <w:rPr>
          <w:rFonts w:ascii="Arial" w:eastAsia="TimesNewRomanPS-BoldMT" w:hAnsi="Arial" w:cs="Arial"/>
          <w:b/>
          <w:bCs/>
          <w:lang w:val="sr-Cyrl-CS"/>
        </w:rPr>
        <w:t>2</w:t>
      </w:r>
    </w:p>
    <w:p w:rsidR="00221C6F" w:rsidRDefault="00221C6F">
      <w:pPr>
        <w:jc w:val="both"/>
        <w:rPr>
          <w:rFonts w:ascii="Arial" w:eastAsia="TimesNewRomanPS-BoldMT" w:hAnsi="Arial" w:cs="Arial"/>
          <w:b/>
          <w:bCs/>
          <w:color w:val="FF0000"/>
        </w:rPr>
      </w:pPr>
    </w:p>
    <w:p w:rsidR="00D268C2" w:rsidRDefault="00D268C2">
      <w:pPr>
        <w:jc w:val="both"/>
        <w:rPr>
          <w:rFonts w:ascii="Arial" w:eastAsia="TimesNewRomanPS-BoldMT" w:hAnsi="Arial" w:cs="Arial"/>
          <w:b/>
          <w:bCs/>
          <w:color w:val="FF0000"/>
        </w:rPr>
      </w:pPr>
    </w:p>
    <w:p w:rsidR="00882DB2" w:rsidRDefault="00882DB2">
      <w:pPr>
        <w:jc w:val="both"/>
        <w:rPr>
          <w:rFonts w:ascii="Arial" w:eastAsia="TimesNewRomanPS-BoldMT" w:hAnsi="Arial" w:cs="Arial"/>
          <w:b/>
          <w:bCs/>
          <w:color w:val="FF0000"/>
        </w:rPr>
      </w:pPr>
    </w:p>
    <w:p w:rsidR="00882DB2" w:rsidRDefault="00882DB2">
      <w:pPr>
        <w:jc w:val="both"/>
        <w:rPr>
          <w:rFonts w:ascii="Arial" w:eastAsia="TimesNewRomanPS-BoldMT" w:hAnsi="Arial" w:cs="Arial"/>
          <w:b/>
          <w:bCs/>
          <w:color w:val="FF0000"/>
        </w:rPr>
      </w:pPr>
    </w:p>
    <w:p w:rsidR="00D268C2" w:rsidRPr="00D268C2" w:rsidRDefault="00D268C2">
      <w:pPr>
        <w:jc w:val="both"/>
        <w:rPr>
          <w:rFonts w:ascii="Arial" w:eastAsia="TimesNewRomanPS-BoldMT" w:hAnsi="Arial" w:cs="Arial"/>
          <w:b/>
          <w:bCs/>
          <w:color w:val="FF000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bCs/>
                <w:iCs/>
                <w:sz w:val="28"/>
                <w:szCs w:val="28"/>
              </w:rPr>
            </w:pPr>
            <w:r>
              <w:rPr>
                <w:rFonts w:ascii="Arial" w:eastAsia="TimesNewRomanPSMT" w:hAnsi="Arial" w:cs="Arial"/>
                <w:b/>
                <w:i/>
              </w:rPr>
              <w:t>Страна</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hAnsi="Arial" w:cs="Arial"/>
                <w:bCs/>
                <w:iCs/>
                <w:sz w:val="28"/>
                <w:szCs w:val="28"/>
              </w:rPr>
            </w:pPr>
            <w:r>
              <w:rPr>
                <w:rFonts w:ascii="Arial" w:eastAsia="TimesNewRomanPSMT" w:hAnsi="Arial" w:cs="Arial"/>
                <w:color w:val="auto"/>
              </w:rPr>
              <w:t>3</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5920D3">
            <w:pPr>
              <w:snapToGrid w:val="0"/>
              <w:jc w:val="center"/>
              <w:rPr>
                <w:rFonts w:ascii="Arial" w:eastAsia="TimesNewRomanPSMT" w:hAnsi="Arial" w:cs="Arial"/>
              </w:rPr>
            </w:pPr>
            <w:r>
              <w:rPr>
                <w:rFonts w:ascii="Arial" w:eastAsia="TimesNewRomanPSMT" w:hAnsi="Arial" w:cs="Arial"/>
                <w:color w:val="auto"/>
              </w:rPr>
              <w:t>3</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rsidP="004E2FCD">
            <w:pPr>
              <w:snapToGrid w:val="0"/>
              <w:jc w:val="both"/>
              <w:rPr>
                <w:rFonts w:ascii="Arial" w:eastAsia="TimesNewRomanPSMT" w:hAnsi="Arial" w:cs="Arial"/>
                <w:color w:val="auto"/>
              </w:rPr>
            </w:pPr>
            <w:r>
              <w:rPr>
                <w:rFonts w:ascii="Arial" w:eastAsia="TimesNewRomanPSMT" w:hAnsi="Arial" w:cs="Arial"/>
              </w:rPr>
              <w:t>Врста, техничке карактеристике, квалитет, количина и опис услуга, начин спровођења контроле и обезбеђ</w:t>
            </w:r>
            <w:r w:rsidR="004E2FCD">
              <w:rPr>
                <w:rFonts w:ascii="Arial" w:eastAsia="TimesNewRomanPSMT" w:hAnsi="Arial" w:cs="Arial"/>
              </w:rPr>
              <w:t>ива</w:t>
            </w:r>
            <w:r>
              <w:rPr>
                <w:rFonts w:ascii="Arial" w:eastAsia="TimesNewRomanPSMT" w:hAnsi="Arial" w:cs="Arial"/>
              </w:rPr>
              <w:t>ња гаранције квалитета, рок извршења, место извршења,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Default="0067174E" w:rsidP="00882DB2">
            <w:pPr>
              <w:snapToGrid w:val="0"/>
              <w:jc w:val="center"/>
              <w:rPr>
                <w:rFonts w:ascii="Arial" w:eastAsia="TimesNewRomanPSMT" w:hAnsi="Arial" w:cs="Arial"/>
              </w:rPr>
            </w:pPr>
            <w:r>
              <w:rPr>
                <w:rFonts w:ascii="Arial" w:eastAsia="TimesNewRomanPSMT" w:hAnsi="Arial" w:cs="Arial"/>
                <w:color w:val="auto"/>
              </w:rPr>
              <w:t>4</w:t>
            </w:r>
          </w:p>
        </w:tc>
      </w:tr>
      <w:tr w:rsidR="002A69FA" w:rsidTr="00BA732B">
        <w:tc>
          <w:tcPr>
            <w:tcW w:w="1553" w:type="dxa"/>
            <w:tcBorders>
              <w:top w:val="single" w:sz="4" w:space="0" w:color="000000"/>
              <w:left w:val="single" w:sz="4" w:space="0" w:color="000000"/>
              <w:bottom w:val="single" w:sz="4" w:space="0" w:color="000000"/>
            </w:tcBorders>
            <w:shd w:val="clear" w:color="auto" w:fill="auto"/>
          </w:tcPr>
          <w:p w:rsidR="002A69FA" w:rsidRPr="0009005E" w:rsidRDefault="002A69FA">
            <w:pPr>
              <w:snapToGrid w:val="0"/>
              <w:jc w:val="center"/>
              <w:rPr>
                <w:rFonts w:ascii="Arial" w:eastAsia="TimesNewRomanPSMT" w:hAnsi="Arial" w:cs="Arial"/>
                <w:color w:val="auto"/>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2A69FA" w:rsidRPr="002A69FA" w:rsidRDefault="002A69FA" w:rsidP="004E2FCD">
            <w:pPr>
              <w:snapToGrid w:val="0"/>
              <w:jc w:val="both"/>
              <w:rPr>
                <w:rFonts w:ascii="Arial" w:eastAsia="TimesNewRomanPSMT" w:hAnsi="Arial" w:cs="Arial"/>
                <w:lang w:val="sr-Cyrl-RS"/>
              </w:rPr>
            </w:pPr>
            <w:r>
              <w:rPr>
                <w:rFonts w:ascii="Arial" w:eastAsia="TimesNewRomanPSMT" w:hAnsi="Arial" w:cs="Arial"/>
                <w:lang w:val="sr-Cyrl-RS"/>
              </w:rPr>
              <w:t>Локације за уградњу контејнера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A69FA" w:rsidRPr="002A69FA" w:rsidRDefault="002A69FA">
            <w:pPr>
              <w:snapToGrid w:val="0"/>
              <w:jc w:val="center"/>
              <w:rPr>
                <w:rFonts w:ascii="Arial" w:eastAsia="TimesNewRomanPSMT" w:hAnsi="Arial" w:cs="Arial"/>
                <w:color w:val="auto"/>
                <w:lang w:val="sr-Cyrl-RS"/>
              </w:rPr>
            </w:pPr>
            <w:r>
              <w:rPr>
                <w:rFonts w:ascii="Arial" w:eastAsia="TimesNewRomanPSMT" w:hAnsi="Arial" w:cs="Arial"/>
                <w:color w:val="auto"/>
                <w:lang w:val="sr-Cyrl-RS"/>
              </w:rPr>
              <w:t>5-12</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snapToGrid w:val="0"/>
              <w:jc w:val="center"/>
              <w:rPr>
                <w:rFonts w:ascii="Arial" w:eastAsia="TimesNewRomanPSMT" w:hAnsi="Arial" w:cs="Arial"/>
              </w:rPr>
            </w:pPr>
          </w:p>
          <w:p w:rsidR="00221C6F" w:rsidRDefault="00221C6F">
            <w:pPr>
              <w:snapToGrid w:val="0"/>
              <w:jc w:val="center"/>
              <w:rPr>
                <w:rFonts w:ascii="Arial" w:eastAsia="TimesNewRomanPSMT" w:hAnsi="Arial" w:cs="Arial"/>
              </w:rPr>
            </w:pPr>
          </w:p>
          <w:p w:rsidR="00221C6F" w:rsidRDefault="00221C6F">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5271B3" w:rsidRPr="00B21BCC" w:rsidRDefault="00221C6F" w:rsidP="005271B3">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Pr="002A69FA" w:rsidRDefault="002A69FA" w:rsidP="00987BF2">
            <w:pPr>
              <w:snapToGrid w:val="0"/>
              <w:jc w:val="center"/>
              <w:rPr>
                <w:rFonts w:ascii="Arial" w:eastAsia="TimesNewRomanPSMT" w:hAnsi="Arial" w:cs="Arial"/>
                <w:lang w:val="sr-Cyrl-RS"/>
              </w:rPr>
            </w:pPr>
            <w:r>
              <w:rPr>
                <w:rFonts w:ascii="Arial" w:eastAsia="TimesNewRomanPSMT" w:hAnsi="Arial" w:cs="Arial"/>
                <w:color w:val="auto"/>
                <w:lang w:val="sr-Cyrl-RS"/>
              </w:rPr>
              <w:t>13-16</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rsidP="002D2854">
            <w:pPr>
              <w:snapToGrid w:val="0"/>
              <w:jc w:val="center"/>
              <w:rPr>
                <w:rFonts w:ascii="Arial" w:eastAsia="TimesNewRomanPSMT" w:hAnsi="Arial" w:cs="Arial"/>
              </w:rPr>
            </w:pPr>
            <w:r>
              <w:rPr>
                <w:rFonts w:ascii="Arial" w:eastAsia="TimesNewRomanPSMT" w:hAnsi="Arial" w:cs="Arial"/>
              </w:rPr>
              <w:t>V</w:t>
            </w:r>
            <w:r w:rsidR="002A69FA">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DA5DF3" w:rsidRDefault="002A69FA" w:rsidP="005920D3">
            <w:pPr>
              <w:snapToGrid w:val="0"/>
              <w:jc w:val="center"/>
              <w:rPr>
                <w:rFonts w:ascii="Arial" w:eastAsia="TimesNewRomanPSMT" w:hAnsi="Arial" w:cs="Arial"/>
                <w:lang w:val="sr-Cyrl-CS"/>
              </w:rPr>
            </w:pPr>
            <w:r>
              <w:rPr>
                <w:rFonts w:ascii="Arial" w:eastAsia="TimesNewRomanPSMT" w:hAnsi="Arial" w:cs="Arial"/>
                <w:color w:val="auto"/>
              </w:rPr>
              <w:t>17-24</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rsidP="002D2854">
            <w:pPr>
              <w:snapToGrid w:val="0"/>
              <w:jc w:val="center"/>
              <w:rPr>
                <w:rFonts w:ascii="Arial" w:eastAsia="TimesNewRomanPSMT" w:hAnsi="Arial" w:cs="Arial"/>
              </w:rPr>
            </w:pPr>
            <w:r>
              <w:rPr>
                <w:rFonts w:ascii="Arial" w:eastAsia="TimesNewRomanPSMT" w:hAnsi="Arial" w:cs="Arial"/>
              </w:rPr>
              <w:t>VI</w:t>
            </w:r>
            <w:r w:rsidR="002A69FA">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2A69FA" w:rsidRDefault="002A69FA" w:rsidP="005920D3">
            <w:pPr>
              <w:snapToGrid w:val="0"/>
              <w:jc w:val="center"/>
              <w:rPr>
                <w:rFonts w:ascii="Arial" w:eastAsia="TimesNewRomanPSMT" w:hAnsi="Arial" w:cs="Arial"/>
              </w:rPr>
            </w:pPr>
            <w:r>
              <w:rPr>
                <w:rFonts w:ascii="Arial" w:eastAsia="TimesNewRomanPSMT" w:hAnsi="Arial" w:cs="Arial"/>
                <w:color w:val="auto"/>
              </w:rPr>
              <w:t>25-30</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rsidP="002D2854">
            <w:pPr>
              <w:snapToGrid w:val="0"/>
              <w:jc w:val="center"/>
              <w:rPr>
                <w:rFonts w:ascii="Arial" w:eastAsia="TimesNewRomanPSMT" w:hAnsi="Arial" w:cs="Arial"/>
              </w:rPr>
            </w:pPr>
            <w:r>
              <w:rPr>
                <w:rFonts w:ascii="Arial" w:eastAsia="TimesNewRomanPSMT" w:hAnsi="Arial" w:cs="Arial"/>
              </w:rPr>
              <w:t>VII</w:t>
            </w:r>
            <w:r w:rsidR="002A69FA">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2A69FA" w:rsidRDefault="002A69FA" w:rsidP="005920D3">
            <w:pPr>
              <w:snapToGrid w:val="0"/>
              <w:jc w:val="center"/>
              <w:rPr>
                <w:rFonts w:ascii="Arial" w:eastAsia="TimesNewRomanPSMT" w:hAnsi="Arial" w:cs="Arial"/>
              </w:rPr>
            </w:pPr>
            <w:r>
              <w:rPr>
                <w:rFonts w:ascii="Arial" w:eastAsia="TimesNewRomanPSMT" w:hAnsi="Arial" w:cs="Arial"/>
              </w:rPr>
              <w:t>31-33</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A69FA">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2A69FA" w:rsidRDefault="002A69FA" w:rsidP="00DA5DF3">
            <w:pPr>
              <w:snapToGrid w:val="0"/>
              <w:jc w:val="center"/>
              <w:rPr>
                <w:rFonts w:ascii="Arial" w:eastAsia="TimesNewRomanPSMT" w:hAnsi="Arial" w:cs="Arial"/>
              </w:rPr>
            </w:pPr>
            <w:r>
              <w:rPr>
                <w:rFonts w:ascii="Arial" w:eastAsia="TimesNewRomanPSMT" w:hAnsi="Arial" w:cs="Arial"/>
              </w:rPr>
              <w:t>34</w:t>
            </w:r>
          </w:p>
        </w:tc>
      </w:tr>
      <w:tr w:rsidR="00125BFC" w:rsidTr="00BA732B">
        <w:tc>
          <w:tcPr>
            <w:tcW w:w="1553" w:type="dxa"/>
            <w:tcBorders>
              <w:top w:val="single" w:sz="4" w:space="0" w:color="000000"/>
              <w:left w:val="single" w:sz="4" w:space="0" w:color="000000"/>
              <w:bottom w:val="single" w:sz="4" w:space="0" w:color="000000"/>
            </w:tcBorders>
            <w:shd w:val="clear" w:color="auto" w:fill="auto"/>
          </w:tcPr>
          <w:p w:rsidR="00125BFC" w:rsidRDefault="00125BFC">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125BFC" w:rsidRDefault="00125BFC">
            <w:pPr>
              <w:snapToGrid w:val="0"/>
              <w:jc w:val="both"/>
              <w:rPr>
                <w:rFonts w:ascii="Arial" w:eastAsia="TimesNewRomanPSMT" w:hAnsi="Arial" w:cs="Arial"/>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25BFC" w:rsidRPr="00854682" w:rsidRDefault="002A69FA" w:rsidP="005920D3">
            <w:pPr>
              <w:snapToGrid w:val="0"/>
              <w:jc w:val="center"/>
              <w:rPr>
                <w:rFonts w:ascii="Arial" w:eastAsia="TimesNewRomanPSMT" w:hAnsi="Arial" w:cs="Arial"/>
                <w:lang w:val="sr-Cyrl-RS"/>
              </w:rPr>
            </w:pPr>
            <w:r>
              <w:rPr>
                <w:rFonts w:ascii="Arial" w:eastAsia="TimesNewRomanPSMT" w:hAnsi="Arial" w:cs="Arial"/>
              </w:rPr>
              <w:t>35</w:t>
            </w:r>
          </w:p>
        </w:tc>
      </w:tr>
      <w:tr w:rsidR="002A69FA" w:rsidTr="00BA732B">
        <w:tc>
          <w:tcPr>
            <w:tcW w:w="1553" w:type="dxa"/>
            <w:tcBorders>
              <w:top w:val="single" w:sz="4" w:space="0" w:color="000000"/>
              <w:left w:val="single" w:sz="4" w:space="0" w:color="000000"/>
              <w:bottom w:val="single" w:sz="4" w:space="0" w:color="000000"/>
            </w:tcBorders>
            <w:shd w:val="clear" w:color="auto" w:fill="auto"/>
          </w:tcPr>
          <w:p w:rsidR="002A69FA" w:rsidRDefault="002A69FA">
            <w:pPr>
              <w:snapToGrid w:val="0"/>
              <w:jc w:val="center"/>
              <w:rPr>
                <w:rFonts w:ascii="Arial" w:eastAsia="TimesNewRomanPSMT" w:hAnsi="Arial" w:cs="Arial"/>
              </w:rPr>
            </w:pPr>
            <w:r>
              <w:rPr>
                <w:rFonts w:ascii="Arial" w:eastAsia="TimesNewRomanPSMT" w:hAnsi="Arial" w:cs="Arial"/>
              </w:rPr>
              <w:t>XI</w:t>
            </w:r>
          </w:p>
        </w:tc>
        <w:tc>
          <w:tcPr>
            <w:tcW w:w="6129" w:type="dxa"/>
            <w:tcBorders>
              <w:top w:val="single" w:sz="4" w:space="0" w:color="000000"/>
              <w:left w:val="single" w:sz="4" w:space="0" w:color="000000"/>
              <w:bottom w:val="single" w:sz="4" w:space="0" w:color="000000"/>
            </w:tcBorders>
            <w:shd w:val="clear" w:color="auto" w:fill="auto"/>
          </w:tcPr>
          <w:p w:rsidR="002A69FA" w:rsidRPr="002A69FA" w:rsidRDefault="002A69FA">
            <w:pPr>
              <w:snapToGrid w:val="0"/>
              <w:jc w:val="both"/>
              <w:rPr>
                <w:rFonts w:ascii="Arial" w:eastAsia="TimesNewRomanPSMT" w:hAnsi="Arial" w:cs="Arial"/>
                <w:lang w:val="sr-Cyrl-RS"/>
              </w:rPr>
            </w:pPr>
            <w:r>
              <w:rPr>
                <w:rFonts w:ascii="Arial" w:eastAsia="TimesNewRomanPSMT" w:hAnsi="Arial" w:cs="Arial"/>
                <w:lang w:val="sr-Cyrl-RS"/>
              </w:rPr>
              <w:t>Обрасци меничних овлашћења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A69FA" w:rsidRPr="002A69FA" w:rsidRDefault="002A69FA" w:rsidP="005920D3">
            <w:pPr>
              <w:snapToGrid w:val="0"/>
              <w:jc w:val="center"/>
              <w:rPr>
                <w:rFonts w:ascii="Arial" w:eastAsia="TimesNewRomanPSMT" w:hAnsi="Arial" w:cs="Arial"/>
                <w:lang w:val="sr-Cyrl-RS"/>
              </w:rPr>
            </w:pPr>
            <w:r>
              <w:rPr>
                <w:rFonts w:ascii="Arial" w:eastAsia="TimesNewRomanPSMT" w:hAnsi="Arial" w:cs="Arial"/>
                <w:lang w:val="sr-Cyrl-RS"/>
              </w:rPr>
              <w:t>36-37</w:t>
            </w:r>
          </w:p>
        </w:tc>
      </w:tr>
    </w:tbl>
    <w:p w:rsidR="00221C6F" w:rsidRDefault="00221C6F">
      <w:pPr>
        <w:jc w:val="both"/>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D2854" w:rsidRDefault="002D2854">
      <w:pPr>
        <w:jc w:val="both"/>
        <w:rPr>
          <w:rFonts w:ascii="Arial" w:eastAsia="TimesNewRomanPSMT" w:hAnsi="Arial" w:cs="Arial"/>
        </w:rPr>
      </w:pPr>
    </w:p>
    <w:p w:rsidR="002D2854" w:rsidRDefault="002D2854">
      <w:pPr>
        <w:jc w:val="both"/>
        <w:rPr>
          <w:rFonts w:ascii="Arial" w:eastAsia="TimesNewRomanPSMT" w:hAnsi="Arial" w:cs="Arial"/>
        </w:rPr>
      </w:pPr>
    </w:p>
    <w:p w:rsidR="002D2854" w:rsidRDefault="002D2854">
      <w:pPr>
        <w:jc w:val="both"/>
        <w:rPr>
          <w:rFonts w:ascii="Arial" w:eastAsia="TimesNewRomanPSMT" w:hAnsi="Arial" w:cs="Arial"/>
        </w:rPr>
      </w:pPr>
    </w:p>
    <w:p w:rsidR="002D2854" w:rsidRDefault="002D2854">
      <w:pPr>
        <w:jc w:val="both"/>
        <w:rPr>
          <w:rFonts w:ascii="Arial" w:eastAsia="TimesNewRomanPSMT" w:hAnsi="Arial" w:cs="Arial"/>
        </w:rPr>
      </w:pPr>
    </w:p>
    <w:p w:rsidR="00AF3983" w:rsidRPr="00656080" w:rsidRDefault="00AF3983">
      <w:pPr>
        <w:jc w:val="both"/>
        <w:rPr>
          <w:rFonts w:ascii="Arial" w:eastAsia="TimesNewRomanPSMT" w:hAnsi="Arial" w:cs="Arial"/>
          <w:lang w:val="sr-Cyrl-RS"/>
        </w:rPr>
      </w:pPr>
    </w:p>
    <w:p w:rsidR="00AF3983" w:rsidRPr="00AF3983" w:rsidRDefault="00AF3983">
      <w:pPr>
        <w:jc w:val="both"/>
        <w:rPr>
          <w:rFonts w:ascii="Arial" w:eastAsia="TimesNewRomanPSMT" w:hAnsi="Arial" w:cs="Arial"/>
          <w:lang w:val="sr-Cyrl-RS"/>
        </w:rPr>
      </w:pPr>
    </w:p>
    <w:p w:rsidR="00D268C2" w:rsidRDefault="00D268C2">
      <w:pPr>
        <w:jc w:val="both"/>
        <w:rPr>
          <w:rFonts w:ascii="Arial" w:eastAsia="TimesNewRomanPSMT" w:hAnsi="Arial" w:cs="Arial"/>
        </w:rPr>
      </w:pPr>
    </w:p>
    <w:p w:rsidR="00221C6F" w:rsidRPr="00D268C2" w:rsidRDefault="00221C6F">
      <w:pPr>
        <w:shd w:val="clear" w:color="auto" w:fill="C6D9F1"/>
        <w:jc w:val="center"/>
        <w:rPr>
          <w:rFonts w:ascii="Arial" w:hAnsi="Arial" w:cs="Arial"/>
          <w:b/>
          <w:bCs/>
          <w:iCs/>
          <w:sz w:val="28"/>
          <w:szCs w:val="28"/>
        </w:rPr>
      </w:pPr>
      <w:proofErr w:type="gramStart"/>
      <w:r w:rsidRPr="00D268C2">
        <w:rPr>
          <w:rFonts w:ascii="Arial" w:hAnsi="Arial" w:cs="Arial"/>
          <w:b/>
          <w:bCs/>
          <w:iCs/>
          <w:sz w:val="28"/>
          <w:szCs w:val="28"/>
        </w:rPr>
        <w:t>I</w:t>
      </w:r>
      <w:r>
        <w:rPr>
          <w:rFonts w:ascii="Arial" w:hAnsi="Arial" w:cs="Arial"/>
          <w:b/>
          <w:bCs/>
          <w:i/>
          <w:iCs/>
          <w:sz w:val="28"/>
          <w:szCs w:val="28"/>
        </w:rPr>
        <w:t xml:space="preserve">  </w:t>
      </w:r>
      <w:r w:rsidRPr="00D268C2">
        <w:rPr>
          <w:rFonts w:ascii="Arial" w:hAnsi="Arial" w:cs="Arial"/>
          <w:b/>
          <w:bCs/>
          <w:iCs/>
          <w:sz w:val="28"/>
          <w:szCs w:val="28"/>
        </w:rPr>
        <w:t>ОПШТИ</w:t>
      </w:r>
      <w:proofErr w:type="gramEnd"/>
      <w:r w:rsidRPr="00D268C2">
        <w:rPr>
          <w:rFonts w:ascii="Arial" w:hAnsi="Arial" w:cs="Arial"/>
          <w:b/>
          <w:bCs/>
          <w:iCs/>
          <w:sz w:val="28"/>
          <w:szCs w:val="28"/>
        </w:rPr>
        <w:t xml:space="preserve">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rPr>
      </w:pPr>
      <w:r>
        <w:rPr>
          <w:rFonts w:ascii="Arial" w:hAnsi="Arial" w:cs="Arial"/>
          <w:b/>
          <w:bCs/>
        </w:rPr>
        <w:t>1.</w:t>
      </w:r>
      <w:r w:rsidR="004D26D9">
        <w:rPr>
          <w:rFonts w:ascii="Arial" w:hAnsi="Arial" w:cs="Arial"/>
          <w:b/>
          <w:bCs/>
        </w:rPr>
        <w:t xml:space="preserve"> </w:t>
      </w:r>
      <w:r>
        <w:rPr>
          <w:rFonts w:ascii="Arial" w:hAnsi="Arial" w:cs="Arial"/>
          <w:b/>
          <w:bCs/>
        </w:rPr>
        <w:t>Подаци о наручиоцу</w:t>
      </w:r>
    </w:p>
    <w:p w:rsidR="00221C6F" w:rsidRPr="00D268C2" w:rsidRDefault="00221C6F">
      <w:pPr>
        <w:jc w:val="both"/>
        <w:rPr>
          <w:rFonts w:ascii="Arial" w:hAnsi="Arial" w:cs="Arial"/>
        </w:rPr>
      </w:pPr>
      <w:r>
        <w:rPr>
          <w:rFonts w:ascii="Arial" w:hAnsi="Arial" w:cs="Arial"/>
        </w:rPr>
        <w:t>Наручилац: .....................................</w:t>
      </w:r>
      <w:r w:rsidR="00D268C2" w:rsidRPr="00D268C2">
        <w:rPr>
          <w:rFonts w:ascii="Arial" w:hAnsi="Arial" w:cs="Arial"/>
          <w:iCs/>
        </w:rPr>
        <w:t>Градска општина Пантелеј</w:t>
      </w:r>
    </w:p>
    <w:p w:rsidR="00221C6F" w:rsidRPr="00D268C2" w:rsidRDefault="00221C6F">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00D268C2">
        <w:rPr>
          <w:rFonts w:ascii="Arial" w:hAnsi="Arial" w:cs="Arial"/>
          <w:iCs/>
          <w:lang w:val="sr-Cyrl-CS"/>
        </w:rPr>
        <w:t>Ниш, Гутенбергова 4а</w:t>
      </w:r>
    </w:p>
    <w:p w:rsidR="00221C6F" w:rsidRPr="00D268C2" w:rsidRDefault="00221C6F">
      <w:pPr>
        <w:jc w:val="both"/>
      </w:pPr>
      <w:r>
        <w:rPr>
          <w:rFonts w:ascii="Arial" w:hAnsi="Arial" w:cs="Arial"/>
          <w:lang w:val="sr-Cyrl-CS"/>
        </w:rPr>
        <w:t>Интернет страница:........................</w:t>
      </w:r>
      <w:r w:rsidRPr="00B21BCC">
        <w:rPr>
          <w:rFonts w:ascii="Arial" w:hAnsi="Arial" w:cs="Arial"/>
          <w:lang w:val="ru-RU"/>
        </w:rPr>
        <w:t>.</w:t>
      </w:r>
      <w:r w:rsidR="00D268C2">
        <w:rPr>
          <w:rFonts w:ascii="Arial" w:hAnsi="Arial" w:cs="Arial"/>
          <w:iCs/>
        </w:rPr>
        <w:t>www.pantelej.org.rs</w:t>
      </w:r>
    </w:p>
    <w:p w:rsidR="00221C6F" w:rsidRDefault="00221C6F">
      <w:pPr>
        <w:jc w:val="both"/>
      </w:pPr>
    </w:p>
    <w:p w:rsidR="00221C6F" w:rsidRDefault="00221C6F">
      <w:pPr>
        <w:jc w:val="both"/>
      </w:pPr>
    </w:p>
    <w:p w:rsidR="00221C6F" w:rsidRDefault="00221C6F">
      <w:pPr>
        <w:jc w:val="both"/>
        <w:rPr>
          <w:rFonts w:ascii="Arial" w:hAnsi="Arial" w:cs="Arial"/>
        </w:rPr>
      </w:pPr>
      <w:r>
        <w:rPr>
          <w:rFonts w:ascii="Arial" w:hAnsi="Arial" w:cs="Arial"/>
          <w:b/>
          <w:bCs/>
        </w:rPr>
        <w:t>2. Врста поступка јавне набавке</w:t>
      </w:r>
    </w:p>
    <w:p w:rsidR="00221C6F" w:rsidRDefault="00221C6F">
      <w:pPr>
        <w:jc w:val="both"/>
        <w:rPr>
          <w:rFonts w:ascii="Arial" w:hAnsi="Arial" w:cs="Arial"/>
        </w:rPr>
      </w:pPr>
      <w:proofErr w:type="gramStart"/>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221C6F" w:rsidRDefault="00221C6F">
      <w:pPr>
        <w:jc w:val="both"/>
        <w:rPr>
          <w:rFonts w:ascii="Arial" w:hAnsi="Arial" w:cs="Arial"/>
        </w:rPr>
      </w:pPr>
    </w:p>
    <w:p w:rsidR="00221C6F" w:rsidRDefault="00221C6F">
      <w:pPr>
        <w:jc w:val="both"/>
      </w:pPr>
    </w:p>
    <w:p w:rsidR="00221C6F" w:rsidRDefault="00221C6F">
      <w:pPr>
        <w:jc w:val="both"/>
        <w:rPr>
          <w:rFonts w:ascii="Arial" w:hAnsi="Arial" w:cs="Arial"/>
        </w:rPr>
      </w:pPr>
      <w:r>
        <w:rPr>
          <w:rFonts w:ascii="Arial" w:hAnsi="Arial" w:cs="Arial"/>
          <w:b/>
          <w:bCs/>
        </w:rPr>
        <w:t>3. Предмет јавне набавке</w:t>
      </w:r>
    </w:p>
    <w:p w:rsidR="00D268C2" w:rsidRPr="00654134" w:rsidRDefault="00221C6F" w:rsidP="00D268C2">
      <w:pPr>
        <w:jc w:val="both"/>
        <w:rPr>
          <w:rFonts w:ascii="Arial" w:hAnsi="Arial" w:cs="Arial"/>
          <w:bCs/>
          <w:i/>
          <w:iCs/>
          <w:lang w:val="sr-Cyrl-CS"/>
        </w:rPr>
      </w:pPr>
      <w:proofErr w:type="gramStart"/>
      <w:r>
        <w:rPr>
          <w:rFonts w:ascii="Arial" w:hAnsi="Arial" w:cs="Arial"/>
        </w:rPr>
        <w:t>Предмет јавне набавке бр</w:t>
      </w:r>
      <w:r w:rsidR="00BA732B">
        <w:rPr>
          <w:rFonts w:ascii="Arial" w:hAnsi="Arial" w:cs="Arial"/>
        </w:rPr>
        <w:t>ој</w:t>
      </w:r>
      <w:r>
        <w:rPr>
          <w:rFonts w:ascii="Arial" w:hAnsi="Arial" w:cs="Arial"/>
        </w:rPr>
        <w:t xml:space="preserve"> </w:t>
      </w:r>
      <w:r w:rsidR="00A16D4D">
        <w:rPr>
          <w:rFonts w:ascii="Arial" w:hAnsi="Arial" w:cs="Arial"/>
          <w:lang w:val="sr-Cyrl-CS"/>
        </w:rPr>
        <w:t>Р-1.3.</w:t>
      </w:r>
      <w:r w:rsidR="005D1E6C">
        <w:rPr>
          <w:rFonts w:ascii="Arial" w:hAnsi="Arial" w:cs="Arial"/>
          <w:lang w:val="sr-Cyrl-CS"/>
        </w:rPr>
        <w:t>2</w:t>
      </w:r>
      <w:r>
        <w:rPr>
          <w:rFonts w:ascii="Arial" w:hAnsi="Arial" w:cs="Arial"/>
          <w:i/>
          <w:iCs/>
        </w:rPr>
        <w:t xml:space="preserve"> </w:t>
      </w:r>
      <w:r>
        <w:rPr>
          <w:rFonts w:ascii="Arial" w:hAnsi="Arial" w:cs="Arial"/>
        </w:rPr>
        <w:t>су</w:t>
      </w:r>
      <w:r w:rsidR="00D268C2">
        <w:rPr>
          <w:rFonts w:ascii="Arial" w:hAnsi="Arial" w:cs="Arial"/>
        </w:rPr>
        <w:t xml:space="preserve"> </w:t>
      </w:r>
      <w:r w:rsidR="00654134">
        <w:rPr>
          <w:rFonts w:ascii="Arial" w:hAnsi="Arial" w:cs="Arial"/>
          <w:lang w:val="sr-Cyrl-CS"/>
        </w:rPr>
        <w:t xml:space="preserve">радови </w:t>
      </w:r>
      <w:r w:rsidR="00D34411">
        <w:rPr>
          <w:rFonts w:ascii="Arial" w:hAnsi="Arial" w:cs="Arial"/>
          <w:lang w:val="sr-Cyrl-CS"/>
        </w:rPr>
        <w:t>-</w:t>
      </w:r>
      <w:r w:rsidR="00654134">
        <w:rPr>
          <w:rFonts w:ascii="Arial" w:hAnsi="Arial" w:cs="Arial"/>
          <w:lang w:val="sr-Cyrl-CS"/>
        </w:rPr>
        <w:t xml:space="preserve"> уградњ</w:t>
      </w:r>
      <w:r w:rsidR="00D34411">
        <w:rPr>
          <w:rFonts w:ascii="Arial" w:hAnsi="Arial" w:cs="Arial"/>
          <w:lang w:val="sr-Cyrl-CS"/>
        </w:rPr>
        <w:t>а</w:t>
      </w:r>
      <w:r w:rsidR="00654134">
        <w:rPr>
          <w:rFonts w:ascii="Arial" w:hAnsi="Arial" w:cs="Arial"/>
          <w:lang w:val="sr-Cyrl-CS"/>
        </w:rPr>
        <w:t xml:space="preserve"> подземних контејнера </w:t>
      </w:r>
      <w:r w:rsidR="00A16D4D">
        <w:rPr>
          <w:rFonts w:ascii="Arial" w:hAnsi="Arial" w:cs="Arial"/>
          <w:lang w:val="sr-Cyrl-CS"/>
        </w:rPr>
        <w:t>-</w:t>
      </w:r>
      <w:r w:rsidR="00654134" w:rsidRPr="00654134">
        <w:rPr>
          <w:rFonts w:ascii="Arial" w:hAnsi="Arial" w:cs="Arial"/>
        </w:rPr>
        <w:t xml:space="preserve"> </w:t>
      </w:r>
      <w:r w:rsidR="00654134">
        <w:rPr>
          <w:rFonts w:ascii="Arial" w:hAnsi="Arial" w:cs="Arial"/>
        </w:rPr>
        <w:t>ОРН –</w:t>
      </w:r>
      <w:r w:rsidR="00654134" w:rsidRPr="00654134">
        <w:rPr>
          <w:rFonts w:ascii="Arial" w:hAnsi="Arial" w:cs="Arial"/>
        </w:rPr>
        <w:t xml:space="preserve"> </w:t>
      </w:r>
      <w:r w:rsidR="00654134">
        <w:rPr>
          <w:rFonts w:ascii="Arial" w:hAnsi="Arial" w:cs="Arial"/>
          <w:lang w:val="sr-Cyrl-CS"/>
        </w:rPr>
        <w:t>45222110.</w:t>
      </w:r>
      <w:proofErr w:type="gramEnd"/>
    </w:p>
    <w:p w:rsidR="00221C6F" w:rsidRDefault="00221C6F">
      <w:pPr>
        <w:jc w:val="both"/>
      </w:pPr>
    </w:p>
    <w:p w:rsidR="00221C6F" w:rsidRDefault="00221C6F">
      <w:pPr>
        <w:jc w:val="both"/>
      </w:pPr>
    </w:p>
    <w:p w:rsidR="0014595B" w:rsidRDefault="0014595B">
      <w:pPr>
        <w:jc w:val="both"/>
        <w:rPr>
          <w:rFonts w:ascii="Arial" w:hAnsi="Arial" w:cs="Arial"/>
          <w:b/>
          <w:bCs/>
        </w:rPr>
      </w:pPr>
      <w:r>
        <w:rPr>
          <w:rFonts w:ascii="Arial" w:hAnsi="Arial" w:cs="Arial"/>
          <w:b/>
          <w:bCs/>
        </w:rPr>
        <w:t>4. Циљ поступка</w:t>
      </w:r>
    </w:p>
    <w:p w:rsidR="0014595B" w:rsidRPr="0014595B" w:rsidRDefault="0014595B" w:rsidP="0014595B">
      <w:pPr>
        <w:jc w:val="both"/>
        <w:rPr>
          <w:rFonts w:ascii="Arial" w:hAnsi="Arial" w:cs="Arial"/>
          <w:i/>
          <w:iCs/>
          <w:lang w:val="sr-Cyrl-CS"/>
        </w:rPr>
      </w:pPr>
      <w:r w:rsidRPr="0014595B">
        <w:rPr>
          <w:rFonts w:ascii="Arial" w:hAnsi="Arial" w:cs="Arial"/>
          <w:lang w:val="sr-Cyrl-CS"/>
        </w:rPr>
        <w:t>Поступак јавне набавке се спроводи ради закључења уговора о јавној набавци.</w:t>
      </w:r>
    </w:p>
    <w:p w:rsidR="0014595B" w:rsidRDefault="0014595B">
      <w:pPr>
        <w:jc w:val="both"/>
        <w:rPr>
          <w:rFonts w:ascii="Arial" w:hAnsi="Arial" w:cs="Arial"/>
          <w:b/>
          <w:bCs/>
        </w:rPr>
      </w:pPr>
    </w:p>
    <w:p w:rsidR="0014595B" w:rsidRDefault="0014595B">
      <w:pPr>
        <w:jc w:val="both"/>
        <w:rPr>
          <w:rFonts w:ascii="Arial" w:hAnsi="Arial" w:cs="Arial"/>
          <w:b/>
          <w:bCs/>
        </w:rPr>
      </w:pPr>
    </w:p>
    <w:p w:rsidR="00221C6F" w:rsidRDefault="0014595B">
      <w:pPr>
        <w:jc w:val="both"/>
        <w:rPr>
          <w:rFonts w:ascii="Arial" w:hAnsi="Arial" w:cs="Arial"/>
        </w:rPr>
      </w:pPr>
      <w:r>
        <w:rPr>
          <w:rFonts w:ascii="Arial" w:hAnsi="Arial" w:cs="Arial"/>
          <w:b/>
          <w:bCs/>
        </w:rPr>
        <w:t>5</w:t>
      </w:r>
      <w:r w:rsidR="00221C6F">
        <w:rPr>
          <w:rFonts w:ascii="Arial" w:hAnsi="Arial" w:cs="Arial"/>
          <w:b/>
          <w:bCs/>
        </w:rPr>
        <w:t xml:space="preserve">. Контакт лице </w:t>
      </w:r>
    </w:p>
    <w:p w:rsidR="009B311F" w:rsidRDefault="009B311F" w:rsidP="009B311F">
      <w:pPr>
        <w:jc w:val="both"/>
        <w:rPr>
          <w:rFonts w:ascii="Arial" w:hAnsi="Arial" w:cs="Arial"/>
          <w:lang w:val="sr-Cyrl-CS"/>
        </w:rPr>
      </w:pPr>
      <w:r>
        <w:rPr>
          <w:rFonts w:ascii="Arial" w:hAnsi="Arial" w:cs="Arial"/>
        </w:rPr>
        <w:t>Лице за контакт:</w:t>
      </w:r>
      <w:r>
        <w:rPr>
          <w:rFonts w:ascii="Arial" w:hAnsi="Arial" w:cs="Arial"/>
          <w:lang w:val="sr-Cyrl-RS"/>
        </w:rPr>
        <w:t xml:space="preserve"> </w:t>
      </w:r>
      <w:r w:rsidR="008400A9">
        <w:rPr>
          <w:rFonts w:ascii="Arial" w:hAnsi="Arial" w:cs="Arial"/>
          <w:lang w:val="sr-Cyrl-RS"/>
        </w:rPr>
        <w:t>Јелена Лазић</w:t>
      </w:r>
    </w:p>
    <w:p w:rsidR="009B311F" w:rsidRPr="008400A9" w:rsidRDefault="009B311F" w:rsidP="009B311F">
      <w:pPr>
        <w:jc w:val="both"/>
        <w:rPr>
          <w:rFonts w:ascii="Arial" w:hAnsi="Arial" w:cs="Arial"/>
          <w:color w:val="auto"/>
        </w:rPr>
      </w:pPr>
      <w:r>
        <w:rPr>
          <w:rFonts w:ascii="Arial" w:hAnsi="Arial" w:cs="Arial"/>
          <w:lang w:val="sr-Cyrl-CS"/>
        </w:rPr>
        <w:t>Е - mail адреса</w:t>
      </w:r>
      <w:r w:rsidRPr="0009005E">
        <w:rPr>
          <w:rFonts w:ascii="Arial" w:hAnsi="Arial" w:cs="Arial"/>
          <w:color w:val="auto"/>
          <w:lang w:val="sr-Cyrl-CS"/>
        </w:rPr>
        <w:t xml:space="preserve">: </w:t>
      </w:r>
      <w:r w:rsidR="008400A9">
        <w:rPr>
          <w:rFonts w:ascii="Arial" w:hAnsi="Arial" w:cs="Arial"/>
          <w:color w:val="auto"/>
        </w:rPr>
        <w:t>lazicjelenapantelej@gmail.com</w:t>
      </w:r>
    </w:p>
    <w:p w:rsidR="009B311F" w:rsidRPr="00D268C2" w:rsidRDefault="009B311F" w:rsidP="009B311F">
      <w:pPr>
        <w:jc w:val="both"/>
        <w:rPr>
          <w:rFonts w:ascii="Arial" w:hAnsi="Arial" w:cs="Arial"/>
          <w:bCs/>
          <w:color w:val="auto"/>
          <w:lang w:val="sr-Cyrl-CS"/>
        </w:rPr>
      </w:pPr>
      <w:proofErr w:type="gramStart"/>
      <w:r w:rsidRPr="00D268C2">
        <w:rPr>
          <w:rFonts w:ascii="Arial" w:hAnsi="Arial" w:cs="Arial"/>
          <w:iCs/>
          <w:color w:val="auto"/>
        </w:rPr>
        <w:t>број</w:t>
      </w:r>
      <w:proofErr w:type="gramEnd"/>
      <w:r w:rsidRPr="00D268C2">
        <w:rPr>
          <w:rFonts w:ascii="Arial" w:hAnsi="Arial" w:cs="Arial"/>
          <w:iCs/>
          <w:color w:val="auto"/>
        </w:rPr>
        <w:t xml:space="preserve"> факса</w:t>
      </w:r>
      <w:r>
        <w:rPr>
          <w:rFonts w:ascii="Arial" w:hAnsi="Arial" w:cs="Arial"/>
          <w:iCs/>
          <w:color w:val="auto"/>
        </w:rPr>
        <w:t>: 018/</w:t>
      </w:r>
      <w:r>
        <w:rPr>
          <w:rFonts w:ascii="Arial" w:hAnsi="Arial" w:cs="Arial"/>
          <w:iCs/>
          <w:color w:val="auto"/>
          <w:lang w:val="sr-Cyrl-RS"/>
        </w:rPr>
        <w:t>201 281</w:t>
      </w:r>
      <w:r w:rsidRPr="00D268C2">
        <w:rPr>
          <w:rFonts w:ascii="Arial" w:hAnsi="Arial" w:cs="Arial"/>
          <w:bCs/>
          <w:color w:val="auto"/>
        </w:rPr>
        <w:t xml:space="preserve"> </w:t>
      </w:r>
    </w:p>
    <w:p w:rsidR="009B237D" w:rsidRDefault="009B237D">
      <w:pPr>
        <w:jc w:val="both"/>
        <w:rPr>
          <w:rFonts w:ascii="Arial" w:hAnsi="Arial" w:cs="Arial"/>
          <w:bCs/>
          <w:color w:val="auto"/>
          <w:lang w:val="sr-Cyrl-CS"/>
        </w:rPr>
      </w:pPr>
    </w:p>
    <w:p w:rsidR="009B237D" w:rsidRDefault="009B237D">
      <w:pPr>
        <w:jc w:val="both"/>
        <w:rPr>
          <w:rFonts w:ascii="Arial" w:hAnsi="Arial" w:cs="Arial"/>
          <w:bCs/>
          <w:color w:val="auto"/>
          <w:lang w:val="sr-Cyrl-CS"/>
        </w:rPr>
      </w:pPr>
    </w:p>
    <w:p w:rsidR="009B237D" w:rsidRDefault="009B237D">
      <w:pPr>
        <w:jc w:val="both"/>
        <w:rPr>
          <w:rFonts w:ascii="Arial" w:hAnsi="Arial" w:cs="Arial"/>
          <w:bCs/>
          <w:color w:val="auto"/>
          <w:lang w:val="sr-Cyrl-CS"/>
        </w:rPr>
      </w:pPr>
    </w:p>
    <w:p w:rsidR="009B237D" w:rsidRDefault="009B237D">
      <w:pPr>
        <w:jc w:val="both"/>
        <w:rPr>
          <w:rFonts w:ascii="Arial" w:hAnsi="Arial" w:cs="Arial"/>
          <w:bCs/>
          <w:color w:val="auto"/>
          <w:lang w:val="sr-Cyrl-CS"/>
        </w:rPr>
      </w:pPr>
    </w:p>
    <w:p w:rsidR="00221C6F" w:rsidRDefault="00221C6F">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rPr>
      </w:pPr>
      <w:r>
        <w:rPr>
          <w:rFonts w:ascii="Arial" w:hAnsi="Arial" w:cs="Arial"/>
          <w:b/>
          <w:bCs/>
        </w:rPr>
        <w:t>1. Предмет јавне набавке</w:t>
      </w:r>
    </w:p>
    <w:p w:rsidR="00221C6F" w:rsidRPr="00ED39A3" w:rsidRDefault="00221C6F">
      <w:pPr>
        <w:jc w:val="both"/>
        <w:rPr>
          <w:rFonts w:ascii="Arial" w:hAnsi="Arial" w:cs="Arial"/>
          <w:i/>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A16D4D">
        <w:rPr>
          <w:rFonts w:ascii="Arial" w:hAnsi="Arial" w:cs="Arial"/>
          <w:lang w:val="sr-Cyrl-CS"/>
        </w:rPr>
        <w:t>Р-1.3.</w:t>
      </w:r>
      <w:r w:rsidR="005D1E6C">
        <w:rPr>
          <w:rFonts w:ascii="Arial" w:hAnsi="Arial" w:cs="Arial"/>
        </w:rPr>
        <w:t>2</w:t>
      </w:r>
      <w:r w:rsidR="00A16D4D">
        <w:rPr>
          <w:rFonts w:ascii="Arial" w:hAnsi="Arial" w:cs="Arial"/>
          <w:i/>
          <w:iCs/>
        </w:rPr>
        <w:t xml:space="preserve"> </w:t>
      </w:r>
      <w:r>
        <w:rPr>
          <w:rFonts w:ascii="Arial" w:hAnsi="Arial" w:cs="Arial"/>
        </w:rPr>
        <w:t>су</w:t>
      </w:r>
      <w:r w:rsidR="00D268C2">
        <w:rPr>
          <w:rFonts w:ascii="Arial" w:hAnsi="Arial" w:cs="Arial"/>
        </w:rPr>
        <w:t xml:space="preserve"> </w:t>
      </w:r>
      <w:r w:rsidR="00A16D4D">
        <w:rPr>
          <w:rFonts w:ascii="Arial" w:hAnsi="Arial" w:cs="Arial"/>
          <w:lang w:val="sr-Cyrl-CS"/>
        </w:rPr>
        <w:t>радови-уградња подземних контејнера</w:t>
      </w:r>
      <w:r w:rsidR="00ED39A3">
        <w:rPr>
          <w:rFonts w:ascii="Arial" w:hAnsi="Arial" w:cs="Arial"/>
          <w:bCs/>
        </w:rPr>
        <w:t xml:space="preserve">, ознака из </w:t>
      </w:r>
      <w:r w:rsidR="00ED39A3" w:rsidRPr="00654134">
        <w:rPr>
          <w:rFonts w:ascii="Arial" w:hAnsi="Arial" w:cs="Arial"/>
          <w:bCs/>
        </w:rPr>
        <w:t xml:space="preserve">ОРН - </w:t>
      </w:r>
      <w:r w:rsidR="00654134">
        <w:rPr>
          <w:rFonts w:ascii="Arial" w:hAnsi="Arial" w:cs="Arial"/>
          <w:lang w:val="sr-Cyrl-CS"/>
        </w:rPr>
        <w:t>45222110.</w:t>
      </w:r>
    </w:p>
    <w:p w:rsidR="00221C6F" w:rsidRDefault="00221C6F">
      <w:pPr>
        <w:jc w:val="both"/>
      </w:pPr>
    </w:p>
    <w:p w:rsidR="009B237D" w:rsidRDefault="009B237D">
      <w:pPr>
        <w:jc w:val="both"/>
      </w:pPr>
    </w:p>
    <w:p w:rsidR="00301AE9" w:rsidRDefault="00301AE9">
      <w:pPr>
        <w:jc w:val="both"/>
        <w:rPr>
          <w:rFonts w:ascii="Arial" w:hAnsi="Arial" w:cs="Arial"/>
          <w:i/>
          <w:iCs/>
          <w:lang w:val="sr-Cyrl-CS"/>
        </w:rPr>
      </w:pPr>
    </w:p>
    <w:p w:rsidR="00644C40" w:rsidRDefault="00644C40">
      <w:pPr>
        <w:jc w:val="both"/>
        <w:rPr>
          <w:rFonts w:ascii="Arial" w:hAnsi="Arial" w:cs="Arial"/>
          <w:i/>
          <w:iCs/>
          <w:lang w:val="sr-Cyrl-CS"/>
        </w:rPr>
      </w:pPr>
    </w:p>
    <w:p w:rsidR="00644C40" w:rsidRDefault="00644C40">
      <w:pPr>
        <w:jc w:val="both"/>
        <w:rPr>
          <w:rFonts w:ascii="Arial" w:hAnsi="Arial" w:cs="Arial"/>
          <w:i/>
          <w:iCs/>
          <w:lang w:val="sr-Cyrl-CS"/>
        </w:rPr>
      </w:pPr>
    </w:p>
    <w:p w:rsidR="00644C40" w:rsidRDefault="00644C40">
      <w:pPr>
        <w:jc w:val="both"/>
        <w:rPr>
          <w:rFonts w:ascii="Arial" w:hAnsi="Arial" w:cs="Arial"/>
          <w:i/>
          <w:iCs/>
          <w:lang w:val="sr-Cyrl-CS"/>
        </w:rPr>
      </w:pPr>
    </w:p>
    <w:p w:rsidR="00644C40" w:rsidRDefault="00644C40">
      <w:pPr>
        <w:jc w:val="both"/>
        <w:rPr>
          <w:rFonts w:ascii="Arial" w:hAnsi="Arial" w:cs="Arial"/>
          <w:i/>
          <w:iCs/>
          <w:lang w:val="sr-Cyrl-CS"/>
        </w:rPr>
      </w:pPr>
    </w:p>
    <w:p w:rsidR="00644C40" w:rsidRDefault="00644C40">
      <w:pPr>
        <w:jc w:val="both"/>
        <w:rPr>
          <w:rFonts w:ascii="Arial" w:hAnsi="Arial" w:cs="Arial"/>
          <w:i/>
          <w:iCs/>
          <w:lang w:val="sr-Cyrl-CS"/>
        </w:rPr>
      </w:pPr>
    </w:p>
    <w:p w:rsidR="00644C40" w:rsidRPr="00382C51" w:rsidRDefault="00644C40">
      <w:pPr>
        <w:jc w:val="both"/>
        <w:rPr>
          <w:rFonts w:ascii="Arial" w:hAnsi="Arial" w:cs="Arial"/>
          <w:i/>
          <w:iCs/>
          <w:lang w:val="sr-Cyrl-CS"/>
        </w:rPr>
      </w:pPr>
    </w:p>
    <w:p w:rsidR="00301AE9" w:rsidRPr="00301AE9" w:rsidRDefault="00301AE9">
      <w:pPr>
        <w:jc w:val="both"/>
        <w:rPr>
          <w:rFonts w:ascii="Arial" w:hAnsi="Arial" w:cs="Arial"/>
          <w:i/>
          <w:iCs/>
          <w:lang w:val="sr-Cyrl-CS"/>
        </w:rPr>
      </w:pPr>
    </w:p>
    <w:p w:rsidR="00A96967" w:rsidRPr="00A96967" w:rsidRDefault="00A96967">
      <w:pPr>
        <w:jc w:val="both"/>
        <w:rPr>
          <w:rFonts w:ascii="Arial" w:hAnsi="Arial" w:cs="Arial"/>
          <w:i/>
          <w:iCs/>
        </w:rPr>
      </w:pPr>
    </w:p>
    <w:p w:rsidR="007359F6" w:rsidRDefault="007359F6">
      <w:pPr>
        <w:shd w:val="clear" w:color="auto" w:fill="C6D9F1"/>
        <w:jc w:val="center"/>
        <w:rPr>
          <w:rFonts w:ascii="Arial" w:hAnsi="Arial" w:cs="Arial"/>
          <w:b/>
          <w:bCs/>
          <w:i/>
          <w:iCs/>
          <w:sz w:val="28"/>
          <w:szCs w:val="28"/>
          <w:lang w:val="sr-Cyrl-CS"/>
        </w:rPr>
      </w:pPr>
    </w:p>
    <w:p w:rsidR="007359F6" w:rsidRDefault="007359F6">
      <w:pPr>
        <w:shd w:val="clear" w:color="auto" w:fill="C6D9F1"/>
        <w:jc w:val="center"/>
        <w:rPr>
          <w:rFonts w:ascii="Arial" w:hAnsi="Arial" w:cs="Arial"/>
          <w:b/>
          <w:bCs/>
          <w:i/>
          <w:iCs/>
          <w:sz w:val="28"/>
          <w:szCs w:val="28"/>
          <w:lang w:val="sr-Cyrl-CS"/>
        </w:rPr>
      </w:pPr>
    </w:p>
    <w:p w:rsidR="007359F6" w:rsidRDefault="007359F6">
      <w:pPr>
        <w:shd w:val="clear" w:color="auto" w:fill="C6D9F1"/>
        <w:jc w:val="center"/>
        <w:rPr>
          <w:rFonts w:ascii="Arial" w:hAnsi="Arial" w:cs="Arial"/>
          <w:b/>
          <w:bCs/>
          <w:i/>
          <w:iCs/>
          <w:sz w:val="28"/>
          <w:szCs w:val="28"/>
          <w:lang w:val="sr-Cyrl-CS"/>
        </w:rPr>
      </w:pPr>
    </w:p>
    <w:p w:rsidR="007359F6" w:rsidRDefault="007359F6">
      <w:pPr>
        <w:shd w:val="clear" w:color="auto" w:fill="C6D9F1"/>
        <w:jc w:val="center"/>
        <w:rPr>
          <w:rFonts w:ascii="Arial" w:hAnsi="Arial" w:cs="Arial"/>
          <w:b/>
          <w:bCs/>
          <w:i/>
          <w:iCs/>
          <w:sz w:val="28"/>
          <w:szCs w:val="28"/>
          <w:lang w:val="sr-Cyrl-CS"/>
        </w:rPr>
      </w:pPr>
    </w:p>
    <w:p w:rsidR="00221C6F" w:rsidRDefault="00221C6F">
      <w:pPr>
        <w:shd w:val="clear" w:color="auto" w:fill="C6D9F1"/>
        <w:jc w:val="center"/>
        <w:rPr>
          <w:rFonts w:ascii="Arial" w:hAnsi="Arial" w:cs="Arial"/>
          <w:b/>
          <w:bCs/>
          <w:i/>
          <w:iCs/>
          <w:sz w:val="28"/>
          <w:szCs w:val="28"/>
          <w:lang w:val="sr-Cyrl-CS"/>
        </w:rPr>
      </w:pPr>
      <w:proofErr w:type="gramStart"/>
      <w:r>
        <w:rPr>
          <w:rFonts w:ascii="Arial" w:hAnsi="Arial" w:cs="Arial"/>
          <w:b/>
          <w:bCs/>
          <w:i/>
          <w:iCs/>
          <w:sz w:val="28"/>
          <w:szCs w:val="28"/>
        </w:rPr>
        <w:t>III  ВРСТА</w:t>
      </w:r>
      <w:proofErr w:type="gramEnd"/>
      <w:r>
        <w:rPr>
          <w:rFonts w:ascii="Arial" w:hAnsi="Arial" w:cs="Arial"/>
          <w:b/>
          <w:bCs/>
          <w:i/>
          <w:iCs/>
          <w:sz w:val="28"/>
          <w:szCs w:val="28"/>
        </w:rPr>
        <w:t xml:space="preserve">, ТЕХНИЧКЕ КАРАКТЕРИСТИКЕ, КВАЛИТЕТ, КОЛИЧИНА И ОПИС </w:t>
      </w:r>
      <w:r w:rsidR="00FA3360">
        <w:rPr>
          <w:rFonts w:ascii="Arial" w:hAnsi="Arial" w:cs="Arial"/>
          <w:b/>
          <w:bCs/>
          <w:i/>
          <w:iCs/>
          <w:sz w:val="28"/>
          <w:szCs w:val="28"/>
        </w:rPr>
        <w:t>ДОБАРА</w:t>
      </w:r>
    </w:p>
    <w:p w:rsidR="007359F6" w:rsidRPr="007359F6" w:rsidRDefault="007359F6">
      <w:pPr>
        <w:shd w:val="clear" w:color="auto" w:fill="C6D9F1"/>
        <w:jc w:val="center"/>
        <w:rPr>
          <w:rFonts w:ascii="Arial" w:hAnsi="Arial" w:cs="Arial"/>
          <w:b/>
          <w:bCs/>
          <w:i/>
          <w:iCs/>
          <w:lang w:val="sr-Cyrl-CS"/>
        </w:rPr>
      </w:pPr>
    </w:p>
    <w:p w:rsidR="00996908" w:rsidRDefault="00996908" w:rsidP="003A3FE2">
      <w:pPr>
        <w:jc w:val="both"/>
        <w:rPr>
          <w:rFonts w:ascii="Arial" w:hAnsi="Arial" w:cs="Arial"/>
          <w:sz w:val="22"/>
          <w:szCs w:val="22"/>
          <w:lang w:val="sr-Cyrl-CS"/>
        </w:rPr>
      </w:pPr>
    </w:p>
    <w:p w:rsidR="00A16D4D" w:rsidRPr="007223B2" w:rsidRDefault="00A16D4D" w:rsidP="00A16D4D">
      <w:pPr>
        <w:pStyle w:val="Default"/>
      </w:pPr>
      <w:proofErr w:type="gramStart"/>
      <w:r w:rsidRPr="007223B2">
        <w:rPr>
          <w:b/>
        </w:rPr>
        <w:t xml:space="preserve">Монтажа </w:t>
      </w:r>
      <w:r w:rsidRPr="0024636A">
        <w:rPr>
          <w:b/>
        </w:rPr>
        <w:t xml:space="preserve">контејнера   </w:t>
      </w:r>
      <w:r w:rsidR="008400A9" w:rsidRPr="0024636A">
        <w:rPr>
          <w:b/>
        </w:rPr>
        <w:t>3</w:t>
      </w:r>
      <w:r w:rsidR="00F9611C" w:rsidRPr="0024636A">
        <w:rPr>
          <w:b/>
        </w:rPr>
        <w:t>5</w:t>
      </w:r>
      <w:r w:rsidRPr="0024636A">
        <w:rPr>
          <w:b/>
        </w:rPr>
        <w:t xml:space="preserve"> ком</w:t>
      </w:r>
      <w:r w:rsidRPr="0024636A">
        <w:t>.</w:t>
      </w:r>
      <w:proofErr w:type="gramEnd"/>
    </w:p>
    <w:p w:rsidR="00A16D4D" w:rsidRPr="007223B2" w:rsidRDefault="00A16D4D" w:rsidP="007223B2">
      <w:pPr>
        <w:pStyle w:val="Default"/>
        <w:numPr>
          <w:ilvl w:val="0"/>
          <w:numId w:val="30"/>
        </w:numPr>
      </w:pPr>
      <w:r w:rsidRPr="007223B2">
        <w:t>Постављање пластичног резервоара фи 120 cm</w:t>
      </w:r>
      <w:r w:rsidR="00656080">
        <w:rPr>
          <w:lang w:val="sr-Cyrl-RS"/>
        </w:rPr>
        <w:t xml:space="preserve"> </w:t>
      </w:r>
      <w:r w:rsidRPr="007223B2">
        <w:t xml:space="preserve">h= 2,60 </w:t>
      </w:r>
    </w:p>
    <w:p w:rsidR="00A16D4D" w:rsidRPr="007223B2" w:rsidRDefault="00A16D4D" w:rsidP="007223B2">
      <w:pPr>
        <w:pStyle w:val="Default"/>
        <w:numPr>
          <w:ilvl w:val="0"/>
          <w:numId w:val="30"/>
        </w:numPr>
      </w:pPr>
      <w:r w:rsidRPr="007223B2">
        <w:t xml:space="preserve">постављање доњег прстена –постављање склопа бочних страница </w:t>
      </w:r>
    </w:p>
    <w:p w:rsidR="00A16D4D" w:rsidRPr="00654134" w:rsidRDefault="00A16D4D" w:rsidP="007223B2">
      <w:pPr>
        <w:pStyle w:val="Default"/>
        <w:numPr>
          <w:ilvl w:val="0"/>
          <w:numId w:val="30"/>
        </w:numPr>
      </w:pPr>
      <w:r w:rsidRPr="007223B2">
        <w:t xml:space="preserve">постављање великог поклопца са претходно монтираном врећом </w:t>
      </w:r>
    </w:p>
    <w:p w:rsidR="00654134" w:rsidRPr="007223B2" w:rsidRDefault="00654134" w:rsidP="00654134">
      <w:pPr>
        <w:pStyle w:val="Default"/>
        <w:ind w:left="720"/>
      </w:pPr>
    </w:p>
    <w:p w:rsidR="00A16D4D" w:rsidRPr="007223B2" w:rsidRDefault="00A16D4D" w:rsidP="00A16D4D">
      <w:pPr>
        <w:pStyle w:val="Default"/>
        <w:rPr>
          <w:b/>
        </w:rPr>
      </w:pPr>
      <w:r w:rsidRPr="007223B2">
        <w:rPr>
          <w:b/>
        </w:rPr>
        <w:t>Грађевински радови</w:t>
      </w:r>
    </w:p>
    <w:p w:rsidR="00A16D4D" w:rsidRPr="007223B2" w:rsidRDefault="00A16D4D" w:rsidP="007223B2">
      <w:pPr>
        <w:pStyle w:val="Default"/>
        <w:numPr>
          <w:ilvl w:val="0"/>
          <w:numId w:val="30"/>
        </w:numPr>
        <w:jc w:val="both"/>
      </w:pPr>
      <w:r w:rsidRPr="007223B2">
        <w:t>Припрема, обележавање и израда привремене ограде локација контејнера димензије 2.5х2,5 m...........</w:t>
      </w:r>
      <w:r w:rsidR="007223B2">
        <w:t>.</w:t>
      </w:r>
      <w:r w:rsidRPr="007223B2">
        <w:t>........................................................................пшл 2</w:t>
      </w:r>
      <w:r w:rsidR="00D879D5">
        <w:rPr>
          <w:lang w:val="sr-Cyrl-RS"/>
        </w:rPr>
        <w:t>5</w:t>
      </w:r>
    </w:p>
    <w:p w:rsidR="00A16D4D" w:rsidRPr="007223B2" w:rsidRDefault="00A16D4D" w:rsidP="007223B2">
      <w:pPr>
        <w:pStyle w:val="Default"/>
        <w:numPr>
          <w:ilvl w:val="0"/>
          <w:numId w:val="30"/>
        </w:numPr>
        <w:jc w:val="both"/>
      </w:pPr>
      <w:r w:rsidRPr="007223B2">
        <w:t>Сечење и разбијање бетона, асфалта или других застора на локацији контејнера ди</w:t>
      </w:r>
      <w:r w:rsidR="007223B2">
        <w:t>мензије 2.00х2,00..</w:t>
      </w:r>
      <w:r w:rsidRPr="007223B2">
        <w:t xml:space="preserve">................................................................m2 </w:t>
      </w:r>
      <w:r w:rsidR="004D02BA">
        <w:t>150</w:t>
      </w:r>
    </w:p>
    <w:p w:rsidR="007223B2" w:rsidRPr="007223B2" w:rsidRDefault="00A16D4D" w:rsidP="007223B2">
      <w:pPr>
        <w:pStyle w:val="Default"/>
        <w:numPr>
          <w:ilvl w:val="0"/>
          <w:numId w:val="30"/>
        </w:numPr>
        <w:jc w:val="both"/>
      </w:pPr>
      <w:r w:rsidRPr="007223B2">
        <w:t>Машински и ручни комбиновани ископ земље непознате категорије димензије јаме</w:t>
      </w:r>
      <w:r w:rsidR="007223B2">
        <w:t xml:space="preserve"> 2.00х2,00.х2,30 m ......</w:t>
      </w:r>
      <w:r w:rsidRPr="007223B2">
        <w:t>......................................................m3 222</w:t>
      </w:r>
    </w:p>
    <w:p w:rsidR="00A16D4D" w:rsidRPr="007223B2" w:rsidRDefault="00A16D4D" w:rsidP="007223B2">
      <w:pPr>
        <w:pStyle w:val="Default"/>
        <w:numPr>
          <w:ilvl w:val="0"/>
          <w:numId w:val="30"/>
        </w:numPr>
        <w:jc w:val="both"/>
      </w:pPr>
      <w:r w:rsidRPr="007223B2">
        <w:t>Набавка и уградња природног шљунка за израду  тампонског слоја д=12 цм са потребним набијањем вибро средствима до збијености од 1,5 до 2 Мпа......................................................................................</w:t>
      </w:r>
      <w:r w:rsidR="007223B2">
        <w:rPr>
          <w:lang w:val="sr-Cyrl-CS"/>
        </w:rPr>
        <w:t>...................</w:t>
      </w:r>
      <w:r w:rsidRPr="007223B2">
        <w:t>..m2 92</w:t>
      </w:r>
    </w:p>
    <w:p w:rsidR="007223B2" w:rsidRPr="007223B2" w:rsidRDefault="00A16D4D" w:rsidP="007223B2">
      <w:pPr>
        <w:pStyle w:val="Default"/>
        <w:numPr>
          <w:ilvl w:val="0"/>
          <w:numId w:val="30"/>
        </w:numPr>
        <w:jc w:val="both"/>
      </w:pPr>
      <w:r w:rsidRPr="007223B2">
        <w:t xml:space="preserve">Израда бетонске нивелационе плоче дим.2.00х2,00 д= 10 цм бетоном МБ 20 са уградњом мрежасте арматуре </w:t>
      </w:r>
      <w:r w:rsidR="007223B2">
        <w:rPr>
          <w:lang w:val="sr-Cyrl-CS"/>
        </w:rPr>
        <w:t xml:space="preserve"> </w:t>
      </w:r>
      <w:r w:rsidRPr="007223B2">
        <w:t>.........................................................</w:t>
      </w:r>
      <w:r w:rsidR="007223B2">
        <w:rPr>
          <w:lang w:val="sr-Cyrl-CS"/>
        </w:rPr>
        <w:t>....</w:t>
      </w:r>
      <w:r w:rsidRPr="007223B2">
        <w:t>.m2 92</w:t>
      </w:r>
    </w:p>
    <w:p w:rsidR="00A16D4D" w:rsidRPr="007223B2" w:rsidRDefault="00A16D4D" w:rsidP="00A16D4D">
      <w:pPr>
        <w:pStyle w:val="Default"/>
        <w:numPr>
          <w:ilvl w:val="0"/>
          <w:numId w:val="30"/>
        </w:numPr>
      </w:pPr>
      <w:r w:rsidRPr="007223B2">
        <w:t>Наливање бетонске сокле бетоном МБ 20 висине д=15-20 цм, тако да ухвати прва два прстена</w:t>
      </w:r>
      <w:r w:rsidR="007223B2">
        <w:rPr>
          <w:lang w:val="sr-Cyrl-CS"/>
        </w:rPr>
        <w:t xml:space="preserve"> </w:t>
      </w:r>
      <w:r w:rsidRPr="007223B2">
        <w:t>ој</w:t>
      </w:r>
      <w:r w:rsidR="007223B2">
        <w:t>ачања</w:t>
      </w:r>
      <w:r w:rsidR="007223B2" w:rsidRPr="007223B2">
        <w:t xml:space="preserve"> </w:t>
      </w:r>
      <w:r w:rsidR="007223B2">
        <w:t>резервоара...............</w:t>
      </w:r>
      <w:r w:rsidRPr="007223B2">
        <w:t>...........</w:t>
      </w:r>
      <w:r w:rsidR="004D02BA">
        <w:t>.........................m3 12</w:t>
      </w:r>
    </w:p>
    <w:p w:rsidR="00A16D4D" w:rsidRPr="007223B2" w:rsidRDefault="00A16D4D" w:rsidP="00A16D4D">
      <w:pPr>
        <w:pStyle w:val="ListParagraph"/>
        <w:numPr>
          <w:ilvl w:val="0"/>
          <w:numId w:val="30"/>
        </w:numPr>
        <w:jc w:val="both"/>
        <w:rPr>
          <w:rFonts w:ascii="Arial" w:hAnsi="Arial" w:cs="Arial"/>
          <w:lang w:val="sr-Cyrl-CS"/>
        </w:rPr>
      </w:pPr>
      <w:r w:rsidRPr="007223B2">
        <w:rPr>
          <w:rFonts w:ascii="Arial" w:hAnsi="Arial" w:cs="Arial"/>
        </w:rPr>
        <w:t>Затварање –насипање шљунковитим материјалом, висине 50 цм, у простору око постављеног пластичног резервоара са слојевитим набијањем концентричним круговима водећи рачуна</w:t>
      </w:r>
      <w:r w:rsidR="000F7AB0">
        <w:rPr>
          <w:rFonts w:ascii="Arial" w:hAnsi="Arial" w:cs="Arial"/>
          <w:lang w:val="sr-Cyrl-RS"/>
        </w:rPr>
        <w:t xml:space="preserve"> </w:t>
      </w:r>
      <w:r w:rsidRPr="007223B2">
        <w:rPr>
          <w:rFonts w:ascii="Arial" w:hAnsi="Arial" w:cs="Arial"/>
        </w:rPr>
        <w:t>о равномерном оптерећењу зидова резервоара уз сталну контролу овалности и вертикалности резервоара..................</w:t>
      </w:r>
      <w:r w:rsidR="007223B2">
        <w:t>.............................</w:t>
      </w:r>
      <w:r w:rsidRPr="007223B2">
        <w:rPr>
          <w:rFonts w:ascii="Arial" w:hAnsi="Arial" w:cs="Arial"/>
        </w:rPr>
        <w:t>.........................</w:t>
      </w:r>
      <w:r w:rsidR="007223B2">
        <w:rPr>
          <w:rFonts w:ascii="Arial" w:hAnsi="Arial" w:cs="Arial"/>
          <w:lang w:val="sr-Cyrl-CS"/>
        </w:rPr>
        <w:t>..............</w:t>
      </w:r>
      <w:r w:rsidRPr="007223B2">
        <w:rPr>
          <w:rFonts w:ascii="Arial" w:hAnsi="Arial" w:cs="Arial"/>
        </w:rPr>
        <w:t>..............m3 34,5</w:t>
      </w:r>
    </w:p>
    <w:p w:rsidR="00A16D4D" w:rsidRPr="007223B2" w:rsidRDefault="00656080" w:rsidP="007223B2">
      <w:pPr>
        <w:pStyle w:val="Default"/>
        <w:numPr>
          <w:ilvl w:val="0"/>
          <w:numId w:val="30"/>
        </w:numPr>
        <w:jc w:val="both"/>
      </w:pPr>
      <w:r>
        <w:t>Затрпавање</w:t>
      </w:r>
      <w:r>
        <w:rPr>
          <w:lang w:val="sr-Cyrl-RS"/>
        </w:rPr>
        <w:t xml:space="preserve"> </w:t>
      </w:r>
      <w:r w:rsidR="00A16D4D" w:rsidRPr="007223B2">
        <w:t>–</w:t>
      </w:r>
      <w:r>
        <w:rPr>
          <w:lang w:val="sr-Cyrl-RS"/>
        </w:rPr>
        <w:t xml:space="preserve"> </w:t>
      </w:r>
      <w:r w:rsidR="00A16D4D" w:rsidRPr="007223B2">
        <w:t>насипање ископаном земљом висине 139-140 цм( пречишћеном од већих грумена, камења просејане гранулације 0-60 мм)  у простору око постављеног пластичног резервоара са слојевитим набијањем концентричним круговима водећи рачуна о равномерном оптерећењу зидова резервоара уз сталну контролу овалности и вертикалности резервоара....................................................</w:t>
      </w:r>
      <w:r w:rsidR="007223B2">
        <w:rPr>
          <w:lang w:val="sr-Cyrl-CS"/>
        </w:rPr>
        <w:t>............................................</w:t>
      </w:r>
      <w:r w:rsidR="00A16D4D" w:rsidRPr="007223B2">
        <w:t>..m3 115</w:t>
      </w:r>
    </w:p>
    <w:p w:rsidR="00A16D4D" w:rsidRPr="007223B2" w:rsidRDefault="00A16D4D" w:rsidP="007223B2">
      <w:pPr>
        <w:pStyle w:val="Default"/>
        <w:numPr>
          <w:ilvl w:val="0"/>
          <w:numId w:val="30"/>
        </w:numPr>
        <w:jc w:val="both"/>
      </w:pPr>
      <w:r w:rsidRPr="007223B2">
        <w:t>Бетонирање порушеног дела платоа-тротоара око доњег прстена надземног дела контејнера са уградњом мрежасте арматуре и евентуално приступне стазе</w:t>
      </w:r>
      <w:r w:rsidR="007223B2">
        <w:rPr>
          <w:lang w:val="sr-Cyrl-CS"/>
        </w:rPr>
        <w:t>..........................................</w:t>
      </w:r>
      <w:r w:rsidRPr="007223B2">
        <w:t>......................................................</w:t>
      </w:r>
      <w:r w:rsidR="007223B2">
        <w:rPr>
          <w:lang w:val="sr-Cyrl-CS"/>
        </w:rPr>
        <w:t>......</w:t>
      </w:r>
      <w:r w:rsidRPr="007223B2">
        <w:t>.......m2 150</w:t>
      </w:r>
    </w:p>
    <w:p w:rsidR="00A16D4D" w:rsidRPr="007223B2" w:rsidRDefault="00A16D4D" w:rsidP="00A16D4D">
      <w:pPr>
        <w:pStyle w:val="Default"/>
        <w:numPr>
          <w:ilvl w:val="0"/>
          <w:numId w:val="30"/>
        </w:numPr>
      </w:pPr>
      <w:r w:rsidRPr="007223B2">
        <w:t>Набавка и уградња мрежасте арматуре Q188 у доњу нивелациону плочу и у плочу испод доњег прстена надземног дела контејнера</w:t>
      </w:r>
      <w:r w:rsidR="007223B2">
        <w:rPr>
          <w:lang w:val="sr-Cyrl-CS"/>
        </w:rPr>
        <w:t>...........</w:t>
      </w:r>
      <w:r w:rsidRPr="007223B2">
        <w:t>.......................................................................</w:t>
      </w:r>
      <w:r w:rsidR="00656080">
        <w:rPr>
          <w:lang w:val="sr-Cyrl-RS"/>
        </w:rPr>
        <w:t>....................</w:t>
      </w:r>
      <w:r w:rsidRPr="007223B2">
        <w:t>кг</w:t>
      </w:r>
      <w:r w:rsidR="00654134">
        <w:rPr>
          <w:lang w:val="sr-Cyrl-CS"/>
        </w:rPr>
        <w:t xml:space="preserve"> </w:t>
      </w:r>
      <w:r w:rsidRPr="007223B2">
        <w:t>564</w:t>
      </w:r>
    </w:p>
    <w:p w:rsidR="007359F6" w:rsidRPr="00382C51" w:rsidRDefault="00A16D4D" w:rsidP="00382C51">
      <w:pPr>
        <w:pStyle w:val="Default"/>
        <w:numPr>
          <w:ilvl w:val="0"/>
          <w:numId w:val="30"/>
        </w:numPr>
        <w:jc w:val="both"/>
      </w:pPr>
      <w:r w:rsidRPr="007223B2">
        <w:t>Утовар и одвоз  ископаног материјала-земље и шута на градску депонију</w:t>
      </w:r>
      <w:r w:rsidR="007223B2">
        <w:rPr>
          <w:lang w:val="sr-Cyrl-CS"/>
        </w:rPr>
        <w:t>...................</w:t>
      </w:r>
      <w:r w:rsidRPr="007223B2">
        <w:t>............................................................</w:t>
      </w:r>
      <w:r w:rsidR="007223B2">
        <w:rPr>
          <w:lang w:val="sr-Cyrl-CS"/>
        </w:rPr>
        <w:t>.........................</w:t>
      </w:r>
      <w:r w:rsidRPr="007223B2">
        <w:t>m</w:t>
      </w:r>
      <w:r w:rsidR="004D02BA">
        <w:t>3</w:t>
      </w:r>
      <w:r w:rsidR="00654134">
        <w:rPr>
          <w:lang w:val="sr-Cyrl-CS"/>
        </w:rPr>
        <w:t xml:space="preserve"> </w:t>
      </w:r>
      <w:r w:rsidR="004D02BA">
        <w:t>130</w:t>
      </w:r>
    </w:p>
    <w:p w:rsidR="00BE2E64" w:rsidRPr="002A69FA" w:rsidRDefault="00D41EAB" w:rsidP="003A3FE2">
      <w:pPr>
        <w:pStyle w:val="ListParagraph"/>
        <w:numPr>
          <w:ilvl w:val="0"/>
          <w:numId w:val="30"/>
        </w:numPr>
        <w:jc w:val="both"/>
        <w:rPr>
          <w:rFonts w:ascii="Arial" w:hAnsi="Arial" w:cs="Arial"/>
          <w:lang w:val="sr-Cyrl-RS"/>
        </w:rPr>
      </w:pPr>
      <w:r w:rsidRPr="00BE2E64">
        <w:rPr>
          <w:rFonts w:ascii="Arial" w:hAnsi="Arial" w:cs="Arial"/>
          <w:lang w:val="sr-Cyrl-RS"/>
        </w:rPr>
        <w:t>Превоз контејнера од места ускладиштења (</w:t>
      </w:r>
      <w:r w:rsidR="00BE2E64" w:rsidRPr="00BE2E64">
        <w:rPr>
          <w:rFonts w:ascii="Arial" w:hAnsi="Arial" w:cs="Arial"/>
          <w:lang w:val="sr-Cyrl-RS"/>
        </w:rPr>
        <w:t xml:space="preserve">Складиште </w:t>
      </w:r>
      <w:r w:rsidRPr="00BE2E64">
        <w:rPr>
          <w:rFonts w:ascii="Arial" w:hAnsi="Arial" w:cs="Arial"/>
          <w:lang w:val="sr-Cyrl-RS"/>
        </w:rPr>
        <w:t>ЈКП Наисус-</w:t>
      </w:r>
      <w:r w:rsidR="00BE2E64" w:rsidRPr="00BE2E64">
        <w:rPr>
          <w:rFonts w:ascii="Arial" w:hAnsi="Arial" w:cs="Arial"/>
          <w:lang w:val="sr-Cyrl-RS"/>
        </w:rPr>
        <w:t xml:space="preserve"> Водоводни систем „Меди</w:t>
      </w:r>
      <w:r w:rsidRPr="00BE2E64">
        <w:rPr>
          <w:rFonts w:ascii="Arial" w:hAnsi="Arial" w:cs="Arial"/>
          <w:lang w:val="sr-Cyrl-RS"/>
        </w:rPr>
        <w:t>ана</w:t>
      </w:r>
      <w:r w:rsidR="00BE2E64" w:rsidRPr="00BE2E64">
        <w:rPr>
          <w:rFonts w:ascii="Arial" w:hAnsi="Arial" w:cs="Arial"/>
          <w:lang w:val="sr-Cyrl-RS"/>
        </w:rPr>
        <w:t>“ између реке Нишаве и Булевара Св.Цара Константина</w:t>
      </w:r>
      <w:r w:rsidRPr="00BE2E64">
        <w:rPr>
          <w:rFonts w:ascii="Arial" w:hAnsi="Arial" w:cs="Arial"/>
          <w:lang w:val="sr-Cyrl-RS"/>
        </w:rPr>
        <w:t>) до места уградње</w:t>
      </w:r>
      <w:r w:rsidR="00BE2E64">
        <w:rPr>
          <w:rFonts w:ascii="Arial" w:hAnsi="Arial" w:cs="Arial"/>
          <w:lang w:val="sr-Cyrl-RS"/>
        </w:rPr>
        <w:t>......................................</w:t>
      </w:r>
      <w:r w:rsidR="002A69FA">
        <w:rPr>
          <w:rFonts w:ascii="Arial" w:hAnsi="Arial" w:cs="Arial"/>
          <w:lang w:val="sr-Cyrl-RS"/>
        </w:rPr>
        <w:t xml:space="preserve">..........................ком  </w:t>
      </w:r>
      <w:r w:rsidR="00D879D5">
        <w:rPr>
          <w:rFonts w:ascii="Arial" w:hAnsi="Arial" w:cs="Arial"/>
          <w:lang w:val="sr-Cyrl-RS"/>
        </w:rPr>
        <w:t>35</w:t>
      </w:r>
    </w:p>
    <w:p w:rsidR="00BE2E64" w:rsidRDefault="00BE2E64" w:rsidP="003A3FE2">
      <w:pPr>
        <w:jc w:val="both"/>
        <w:rPr>
          <w:rFonts w:ascii="Arial" w:hAnsi="Arial" w:cs="Arial"/>
          <w:lang w:val="sr-Cyrl-CS"/>
        </w:rPr>
      </w:pPr>
    </w:p>
    <w:p w:rsidR="007359F6" w:rsidRPr="00F9611C" w:rsidRDefault="00E635BD" w:rsidP="003A3FE2">
      <w:pPr>
        <w:jc w:val="both"/>
        <w:rPr>
          <w:rFonts w:ascii="Arial" w:hAnsi="Arial" w:cs="Arial"/>
          <w:b/>
          <w:lang w:val="sr-Cyrl-RS"/>
        </w:rPr>
      </w:pPr>
      <w:r w:rsidRPr="00F9611C">
        <w:rPr>
          <w:rFonts w:ascii="Arial" w:hAnsi="Arial" w:cs="Arial"/>
          <w:b/>
          <w:lang w:val="sr-Cyrl-RS"/>
        </w:rPr>
        <w:t>ЛОКАЦИЈЕ ЗА ПОСТАВЉАЊЕ КОНТЕЈНЕРА:</w:t>
      </w:r>
    </w:p>
    <w:p w:rsidR="00E635BD" w:rsidRPr="00F9611C" w:rsidRDefault="00E635BD" w:rsidP="003A3FE2">
      <w:pPr>
        <w:jc w:val="both"/>
        <w:rPr>
          <w:rFonts w:ascii="Arial" w:hAnsi="Arial" w:cs="Arial"/>
          <w:b/>
          <w:lang w:val="sr-Cyrl-RS"/>
        </w:rPr>
      </w:pPr>
    </w:p>
    <w:p w:rsidR="00E635BD" w:rsidRPr="00F9611C" w:rsidRDefault="00E635BD" w:rsidP="004D02BA">
      <w:pPr>
        <w:pStyle w:val="ListParagraph"/>
        <w:jc w:val="both"/>
        <w:rPr>
          <w:rFonts w:ascii="Arial" w:hAnsi="Arial" w:cs="Arial"/>
          <w:b/>
          <w:lang w:val="sr-Cyrl-RS"/>
        </w:rPr>
      </w:pPr>
    </w:p>
    <w:p w:rsidR="004D02BA" w:rsidRPr="00F9611C" w:rsidRDefault="004D02BA" w:rsidP="004D02BA">
      <w:pPr>
        <w:jc w:val="center"/>
        <w:rPr>
          <w:rFonts w:ascii="Arial" w:hAnsi="Arial" w:cs="Arial"/>
          <w:b/>
          <w:lang w:val="sr-Latn-RS"/>
        </w:rPr>
      </w:pPr>
      <w:r w:rsidRPr="00F9611C">
        <w:rPr>
          <w:rFonts w:ascii="Arial" w:hAnsi="Arial" w:cs="Arial"/>
          <w:b/>
          <w:lang w:val="sr-Cyrl-RS"/>
        </w:rPr>
        <w:t xml:space="preserve">Локације </w:t>
      </w:r>
      <w:r w:rsidRPr="00F9611C">
        <w:rPr>
          <w:rFonts w:ascii="Arial" w:hAnsi="Arial" w:cs="Arial"/>
          <w:b/>
        </w:rPr>
        <w:t xml:space="preserve">за </w:t>
      </w:r>
      <w:r w:rsidRPr="00F9611C">
        <w:rPr>
          <w:rFonts w:ascii="Arial" w:hAnsi="Arial" w:cs="Arial"/>
          <w:b/>
          <w:lang w:val="sr-Cyrl-RS"/>
        </w:rPr>
        <w:t>постављање</w:t>
      </w:r>
      <w:r w:rsidRPr="00F9611C">
        <w:rPr>
          <w:rFonts w:ascii="Arial" w:hAnsi="Arial" w:cs="Arial"/>
          <w:b/>
        </w:rPr>
        <w:t xml:space="preserve"> ПОДЗЕМНИХ КОНТЕЈНЕРА</w:t>
      </w:r>
      <w:r w:rsidR="00F9611C">
        <w:rPr>
          <w:rFonts w:ascii="Arial" w:hAnsi="Arial" w:cs="Arial"/>
          <w:b/>
        </w:rPr>
        <w:t xml:space="preserve">, </w:t>
      </w:r>
      <w:r w:rsidR="00F9611C">
        <w:rPr>
          <w:rFonts w:ascii="Arial" w:hAnsi="Arial" w:cs="Arial"/>
          <w:b/>
          <w:lang w:val="sr-Cyrl-RS"/>
        </w:rPr>
        <w:t>мај</w:t>
      </w:r>
      <w:r w:rsidRPr="00F9611C">
        <w:rPr>
          <w:rFonts w:ascii="Arial" w:hAnsi="Arial" w:cs="Arial"/>
          <w:b/>
          <w:lang w:val="sr-Latn-RS"/>
        </w:rPr>
        <w:t xml:space="preserve"> 20</w:t>
      </w:r>
      <w:r w:rsidR="00C474F9" w:rsidRPr="00F9611C">
        <w:rPr>
          <w:rFonts w:ascii="Arial" w:hAnsi="Arial" w:cs="Arial"/>
          <w:b/>
          <w:lang w:val="sr-Latn-RS"/>
        </w:rPr>
        <w:t>20</w:t>
      </w:r>
      <w:r w:rsidRPr="00F9611C">
        <w:rPr>
          <w:rFonts w:ascii="Arial" w:hAnsi="Arial" w:cs="Arial"/>
          <w:b/>
          <w:lang w:val="sr-Latn-RS"/>
        </w:rPr>
        <w:t>.</w:t>
      </w:r>
    </w:p>
    <w:p w:rsidR="004D02BA" w:rsidRPr="008400A9" w:rsidRDefault="004D02BA" w:rsidP="004D02BA">
      <w:pPr>
        <w:jc w:val="center"/>
        <w:rPr>
          <w:rFonts w:ascii="Arial" w:hAnsi="Arial" w:cs="Arial"/>
          <w:highlight w:val="yellow"/>
          <w:lang w:val="sr-Latn-RS"/>
        </w:rPr>
      </w:pPr>
    </w:p>
    <w:p w:rsidR="00C474F9" w:rsidRPr="008400A9" w:rsidRDefault="00C474F9" w:rsidP="004D02BA">
      <w:pPr>
        <w:jc w:val="center"/>
        <w:rPr>
          <w:rFonts w:ascii="Arial" w:hAnsi="Arial" w:cs="Arial"/>
          <w:highlight w:val="yellow"/>
          <w:lang w:val="sr-Latn-RS"/>
        </w:rPr>
      </w:pPr>
    </w:p>
    <w:p w:rsidR="00C474F9" w:rsidRPr="00F9611C" w:rsidRDefault="00C474F9" w:rsidP="00C474F9">
      <w:pPr>
        <w:pStyle w:val="ListParagraph"/>
        <w:numPr>
          <w:ilvl w:val="0"/>
          <w:numId w:val="39"/>
        </w:numPr>
        <w:tabs>
          <w:tab w:val="left" w:pos="600"/>
        </w:tabs>
        <w:rPr>
          <w:rFonts w:ascii="Arial" w:hAnsi="Arial" w:cs="Arial"/>
          <w:lang w:val="sr-Cyrl-RS"/>
        </w:rPr>
      </w:pPr>
      <w:r w:rsidRPr="00F9611C">
        <w:rPr>
          <w:rFonts w:ascii="Arial" w:hAnsi="Arial" w:cs="Arial"/>
          <w:lang w:val="sr-Cyrl-RS"/>
        </w:rPr>
        <w:t xml:space="preserve">Улица </w:t>
      </w:r>
      <w:r w:rsidR="00F9611C">
        <w:rPr>
          <w:rFonts w:ascii="Arial" w:hAnsi="Arial" w:cs="Arial"/>
          <w:lang w:val="sr-Cyrl-RS"/>
        </w:rPr>
        <w:t xml:space="preserve">Косовке девојке - </w:t>
      </w:r>
      <w:r w:rsidRPr="00F9611C">
        <w:rPr>
          <w:rFonts w:ascii="Arial" w:hAnsi="Arial" w:cs="Arial"/>
          <w:lang w:val="sr-Cyrl-RS"/>
        </w:rPr>
        <w:t xml:space="preserve"> </w:t>
      </w:r>
      <w:r w:rsidR="00F9611C">
        <w:rPr>
          <w:rFonts w:ascii="Arial" w:hAnsi="Arial" w:cs="Arial"/>
          <w:lang w:val="sr-Cyrl-RS"/>
        </w:rPr>
        <w:t>2</w:t>
      </w:r>
      <w:r w:rsidR="007A013F" w:rsidRPr="00F9611C">
        <w:rPr>
          <w:rFonts w:ascii="Arial" w:hAnsi="Arial" w:cs="Arial"/>
          <w:lang w:val="sr-Cyrl-RS"/>
        </w:rPr>
        <w:t xml:space="preserve"> ком.</w:t>
      </w:r>
    </w:p>
    <w:p w:rsidR="00C474F9" w:rsidRPr="00F9611C" w:rsidRDefault="00C474F9" w:rsidP="00C474F9">
      <w:pPr>
        <w:pStyle w:val="ListParagraph"/>
        <w:numPr>
          <w:ilvl w:val="0"/>
          <w:numId w:val="39"/>
        </w:numPr>
        <w:tabs>
          <w:tab w:val="left" w:pos="600"/>
        </w:tabs>
        <w:rPr>
          <w:rFonts w:ascii="Arial" w:hAnsi="Arial" w:cs="Arial"/>
          <w:lang w:val="sr-Cyrl-RS"/>
        </w:rPr>
      </w:pPr>
      <w:r w:rsidRPr="00F9611C">
        <w:rPr>
          <w:rFonts w:ascii="Arial" w:hAnsi="Arial" w:cs="Arial"/>
          <w:lang w:val="sr-Cyrl-RS"/>
        </w:rPr>
        <w:t>У</w:t>
      </w:r>
      <w:r w:rsidR="007A013F" w:rsidRPr="00F9611C">
        <w:rPr>
          <w:rFonts w:ascii="Arial" w:hAnsi="Arial" w:cs="Arial"/>
          <w:lang w:val="sr-Cyrl-RS"/>
        </w:rPr>
        <w:t xml:space="preserve">лица </w:t>
      </w:r>
      <w:r w:rsidR="00F9611C">
        <w:rPr>
          <w:rFonts w:ascii="Arial" w:hAnsi="Arial" w:cs="Arial"/>
        </w:rPr>
        <w:t>II</w:t>
      </w:r>
      <w:r w:rsidR="00F9611C">
        <w:rPr>
          <w:rFonts w:ascii="Arial" w:hAnsi="Arial" w:cs="Arial"/>
          <w:lang w:val="sr-Cyrl-RS"/>
        </w:rPr>
        <w:t xml:space="preserve"> Пролетерске бригаде </w:t>
      </w:r>
      <w:r w:rsidR="007A013F" w:rsidRPr="00F9611C">
        <w:rPr>
          <w:rFonts w:ascii="Arial" w:hAnsi="Arial" w:cs="Arial"/>
          <w:lang w:val="sr-Cyrl-RS"/>
        </w:rPr>
        <w:t xml:space="preserve">-  </w:t>
      </w:r>
      <w:r w:rsidR="00F9611C">
        <w:rPr>
          <w:rFonts w:ascii="Arial" w:hAnsi="Arial" w:cs="Arial"/>
          <w:lang w:val="sr-Cyrl-RS"/>
        </w:rPr>
        <w:t>5</w:t>
      </w:r>
      <w:r w:rsidR="007A013F" w:rsidRPr="00F9611C">
        <w:rPr>
          <w:rFonts w:ascii="Arial" w:hAnsi="Arial" w:cs="Arial"/>
          <w:lang w:val="sr-Cyrl-RS"/>
        </w:rPr>
        <w:t xml:space="preserve"> ком.</w:t>
      </w:r>
    </w:p>
    <w:p w:rsidR="00C474F9" w:rsidRPr="00F9611C" w:rsidRDefault="00C474F9" w:rsidP="00C474F9">
      <w:pPr>
        <w:pStyle w:val="ListParagraph"/>
        <w:numPr>
          <w:ilvl w:val="0"/>
          <w:numId w:val="39"/>
        </w:numPr>
        <w:tabs>
          <w:tab w:val="left" w:pos="600"/>
        </w:tabs>
        <w:rPr>
          <w:rFonts w:ascii="Arial" w:hAnsi="Arial" w:cs="Arial"/>
          <w:lang w:val="sr-Cyrl-RS"/>
        </w:rPr>
      </w:pPr>
      <w:r w:rsidRPr="00F9611C">
        <w:rPr>
          <w:rFonts w:ascii="Arial" w:hAnsi="Arial" w:cs="Arial"/>
          <w:lang w:val="sr-Cyrl-RS"/>
        </w:rPr>
        <w:t xml:space="preserve">Улица </w:t>
      </w:r>
      <w:r w:rsidR="00F9611C">
        <w:rPr>
          <w:rFonts w:ascii="Arial" w:hAnsi="Arial" w:cs="Arial"/>
          <w:lang w:val="sr-Cyrl-RS"/>
        </w:rPr>
        <w:t>Жикице Ј. Шпанца</w:t>
      </w:r>
      <w:r w:rsidR="007A013F" w:rsidRPr="00F9611C">
        <w:rPr>
          <w:rFonts w:ascii="Arial" w:hAnsi="Arial" w:cs="Arial"/>
          <w:lang w:val="sr-Cyrl-RS"/>
        </w:rPr>
        <w:t xml:space="preserve"> – </w:t>
      </w:r>
      <w:r w:rsidR="00F9611C">
        <w:rPr>
          <w:rFonts w:ascii="Arial" w:hAnsi="Arial" w:cs="Arial"/>
          <w:lang w:val="sr-Cyrl-RS"/>
        </w:rPr>
        <w:t>1</w:t>
      </w:r>
      <w:r w:rsidR="007A013F" w:rsidRPr="00F9611C">
        <w:rPr>
          <w:rFonts w:ascii="Arial" w:hAnsi="Arial" w:cs="Arial"/>
          <w:lang w:val="sr-Cyrl-RS"/>
        </w:rPr>
        <w:t xml:space="preserve"> ком.</w:t>
      </w:r>
    </w:p>
    <w:p w:rsidR="00C474F9" w:rsidRPr="00F9611C" w:rsidRDefault="00F9611C" w:rsidP="007A013F">
      <w:pPr>
        <w:pStyle w:val="ListParagraph"/>
        <w:numPr>
          <w:ilvl w:val="0"/>
          <w:numId w:val="39"/>
        </w:numPr>
        <w:tabs>
          <w:tab w:val="left" w:pos="600"/>
        </w:tabs>
        <w:rPr>
          <w:rFonts w:ascii="Arial" w:hAnsi="Arial" w:cs="Arial"/>
          <w:lang w:val="sr-Cyrl-RS"/>
        </w:rPr>
      </w:pPr>
      <w:r>
        <w:rPr>
          <w:rFonts w:ascii="Arial" w:hAnsi="Arial" w:cs="Arial"/>
          <w:lang w:val="sr-Cyrl-RS"/>
        </w:rPr>
        <w:t>Улица Васе Пелагића, од бр.70 до бр.82</w:t>
      </w:r>
      <w:r w:rsidR="007A013F" w:rsidRPr="00F9611C">
        <w:rPr>
          <w:rFonts w:ascii="Arial" w:hAnsi="Arial" w:cs="Arial"/>
          <w:lang w:val="sr-Cyrl-RS"/>
        </w:rPr>
        <w:t xml:space="preserve">– </w:t>
      </w:r>
      <w:r>
        <w:rPr>
          <w:rFonts w:ascii="Arial" w:hAnsi="Arial" w:cs="Arial"/>
          <w:lang w:val="sr-Cyrl-RS"/>
        </w:rPr>
        <w:t>7ком</w:t>
      </w:r>
    </w:p>
    <w:p w:rsidR="00C474F9" w:rsidRDefault="00C474F9" w:rsidP="00C474F9">
      <w:pPr>
        <w:pStyle w:val="ListParagraph"/>
        <w:numPr>
          <w:ilvl w:val="0"/>
          <w:numId w:val="39"/>
        </w:numPr>
        <w:tabs>
          <w:tab w:val="left" w:pos="600"/>
        </w:tabs>
        <w:rPr>
          <w:rFonts w:ascii="Arial" w:hAnsi="Arial" w:cs="Arial"/>
          <w:lang w:val="sr-Cyrl-RS"/>
        </w:rPr>
      </w:pPr>
      <w:r w:rsidRPr="00F9611C">
        <w:rPr>
          <w:rFonts w:ascii="Arial" w:hAnsi="Arial" w:cs="Arial"/>
          <w:lang w:val="sr-Cyrl-RS"/>
        </w:rPr>
        <w:t xml:space="preserve">Улица </w:t>
      </w:r>
      <w:r w:rsidR="00F9611C">
        <w:rPr>
          <w:rFonts w:ascii="Arial" w:hAnsi="Arial" w:cs="Arial"/>
          <w:lang w:val="sr-Cyrl-RS"/>
        </w:rPr>
        <w:t>Сомборска, од</w:t>
      </w:r>
      <w:r w:rsidRPr="00F9611C">
        <w:rPr>
          <w:rFonts w:ascii="Arial" w:hAnsi="Arial" w:cs="Arial"/>
          <w:lang w:val="sr-Cyrl-RS"/>
        </w:rPr>
        <w:t xml:space="preserve"> бр.</w:t>
      </w:r>
      <w:r w:rsidR="00F9611C">
        <w:rPr>
          <w:rFonts w:ascii="Arial" w:hAnsi="Arial" w:cs="Arial"/>
          <w:lang w:val="sr-Cyrl-RS"/>
        </w:rPr>
        <w:t>57 до бр.61 – 3ком</w:t>
      </w:r>
    </w:p>
    <w:p w:rsidR="00F9611C" w:rsidRDefault="00F9611C" w:rsidP="00F9611C">
      <w:pPr>
        <w:pStyle w:val="ListParagraph"/>
        <w:tabs>
          <w:tab w:val="left" w:pos="600"/>
          <w:tab w:val="left" w:pos="3120"/>
        </w:tabs>
        <w:ind w:left="960"/>
        <w:rPr>
          <w:rFonts w:ascii="Arial" w:hAnsi="Arial" w:cs="Arial"/>
          <w:lang w:val="sr-Cyrl-RS"/>
        </w:rPr>
      </w:pPr>
      <w:r>
        <w:rPr>
          <w:rFonts w:ascii="Arial" w:hAnsi="Arial" w:cs="Arial"/>
          <w:lang w:val="sr-Cyrl-RS"/>
        </w:rPr>
        <w:t xml:space="preserve">                                од бр.45 до бр.55 – 5ком</w:t>
      </w:r>
    </w:p>
    <w:p w:rsidR="00F9611C" w:rsidRDefault="00F9611C" w:rsidP="00F9611C">
      <w:pPr>
        <w:pStyle w:val="ListParagraph"/>
        <w:tabs>
          <w:tab w:val="left" w:pos="600"/>
          <w:tab w:val="left" w:pos="3120"/>
        </w:tabs>
        <w:ind w:left="960"/>
        <w:rPr>
          <w:rFonts w:ascii="Arial" w:hAnsi="Arial" w:cs="Arial"/>
          <w:lang w:val="sr-Cyrl-RS"/>
        </w:rPr>
      </w:pPr>
      <w:r>
        <w:rPr>
          <w:rFonts w:ascii="Arial" w:hAnsi="Arial" w:cs="Arial"/>
          <w:lang w:val="sr-Cyrl-RS"/>
        </w:rPr>
        <w:t xml:space="preserve">                                од бр.39 до бр.43 – 2ком</w:t>
      </w:r>
    </w:p>
    <w:p w:rsidR="00F9611C" w:rsidRDefault="00F9611C" w:rsidP="00F9611C">
      <w:pPr>
        <w:pStyle w:val="ListParagraph"/>
        <w:tabs>
          <w:tab w:val="left" w:pos="600"/>
          <w:tab w:val="left" w:pos="3120"/>
        </w:tabs>
        <w:ind w:left="960"/>
        <w:rPr>
          <w:rFonts w:ascii="Arial" w:hAnsi="Arial" w:cs="Arial"/>
          <w:lang w:val="sr-Cyrl-RS"/>
        </w:rPr>
      </w:pPr>
      <w:r>
        <w:rPr>
          <w:rFonts w:ascii="Arial" w:hAnsi="Arial" w:cs="Arial"/>
          <w:lang w:val="sr-Cyrl-RS"/>
        </w:rPr>
        <w:tab/>
        <w:t>од бр.33 до бр.37 – 3ком</w:t>
      </w:r>
    </w:p>
    <w:p w:rsidR="00F9611C" w:rsidRDefault="00F9611C" w:rsidP="00F9611C">
      <w:pPr>
        <w:pStyle w:val="ListParagraph"/>
        <w:numPr>
          <w:ilvl w:val="0"/>
          <w:numId w:val="39"/>
        </w:numPr>
        <w:tabs>
          <w:tab w:val="left" w:pos="600"/>
          <w:tab w:val="left" w:pos="3120"/>
        </w:tabs>
        <w:rPr>
          <w:rFonts w:ascii="Arial" w:hAnsi="Arial" w:cs="Arial"/>
          <w:lang w:val="sr-Cyrl-RS"/>
        </w:rPr>
      </w:pPr>
      <w:r>
        <w:rPr>
          <w:rFonts w:ascii="Arial" w:hAnsi="Arial" w:cs="Arial"/>
          <w:lang w:val="sr-Cyrl-RS"/>
        </w:rPr>
        <w:t>Улица Борова -  2ком</w:t>
      </w:r>
    </w:p>
    <w:p w:rsidR="00F9611C" w:rsidRPr="00F9611C" w:rsidRDefault="0024636A" w:rsidP="00F9611C">
      <w:pPr>
        <w:pStyle w:val="ListParagraph"/>
        <w:numPr>
          <w:ilvl w:val="0"/>
          <w:numId w:val="39"/>
        </w:numPr>
        <w:tabs>
          <w:tab w:val="left" w:pos="600"/>
          <w:tab w:val="left" w:pos="3120"/>
        </w:tabs>
        <w:rPr>
          <w:rFonts w:ascii="Arial" w:hAnsi="Arial" w:cs="Arial"/>
          <w:lang w:val="sr-Cyrl-RS"/>
        </w:rPr>
      </w:pPr>
      <w:r>
        <w:rPr>
          <w:rFonts w:ascii="Arial" w:hAnsi="Arial" w:cs="Arial"/>
          <w:lang w:val="sr-Cyrl-RS"/>
        </w:rPr>
        <w:t>Три основне школе на територији ГО Пантелеј и два обданишта – 5ком</w:t>
      </w:r>
    </w:p>
    <w:p w:rsidR="00C474F9" w:rsidRPr="007A013F" w:rsidRDefault="00C474F9" w:rsidP="00C474F9">
      <w:pPr>
        <w:tabs>
          <w:tab w:val="left" w:pos="600"/>
        </w:tabs>
        <w:rPr>
          <w:rFonts w:ascii="Arial" w:hAnsi="Arial" w:cs="Arial"/>
          <w:lang w:val="sr-Cyrl-RS"/>
        </w:rPr>
      </w:pPr>
    </w:p>
    <w:p w:rsidR="00C474F9" w:rsidRPr="00C474F9" w:rsidRDefault="00C474F9" w:rsidP="004D02BA">
      <w:pPr>
        <w:jc w:val="center"/>
        <w:rPr>
          <w:lang w:val="sr-Cyrl-RS"/>
        </w:rPr>
      </w:pPr>
    </w:p>
    <w:p w:rsidR="00101A63" w:rsidRPr="00101A63" w:rsidRDefault="00D41EAB" w:rsidP="00D41EAB">
      <w:pPr>
        <w:ind w:left="708"/>
        <w:rPr>
          <w:b/>
          <w:lang w:val="sr-Cyrl-RS"/>
        </w:rPr>
      </w:pPr>
      <w:r w:rsidRPr="00101A63">
        <w:rPr>
          <w:b/>
          <w:lang w:val="sr-Cyrl-RS"/>
        </w:rPr>
        <w:t>НАПОМЕНА:</w:t>
      </w:r>
    </w:p>
    <w:p w:rsidR="00730C04" w:rsidRPr="00A85789" w:rsidRDefault="00D41EAB" w:rsidP="007A013F">
      <w:pPr>
        <w:pStyle w:val="ListParagraph"/>
        <w:numPr>
          <w:ilvl w:val="0"/>
          <w:numId w:val="38"/>
        </w:numPr>
        <w:jc w:val="both"/>
        <w:rPr>
          <w:rFonts w:ascii="Arial" w:hAnsi="Arial" w:cs="Arial"/>
          <w:b/>
          <w:lang w:val="sr-Cyrl-RS"/>
        </w:rPr>
      </w:pPr>
      <w:r w:rsidRPr="00A85789">
        <w:rPr>
          <w:rFonts w:ascii="Arial" w:hAnsi="Arial" w:cs="Arial"/>
          <w:b/>
          <w:lang w:val="sr-Cyrl-RS"/>
        </w:rPr>
        <w:t>Уградњу треба извршити у складу са техничким упутством произвођача и поштујући добијене Услове Јавних комуналних предузећа који се односе на подземне инсталације</w:t>
      </w:r>
      <w:r w:rsidR="00101A63" w:rsidRPr="00A85789">
        <w:rPr>
          <w:rFonts w:ascii="Arial" w:hAnsi="Arial" w:cs="Arial"/>
          <w:b/>
          <w:lang w:val="sr-Cyrl-RS"/>
        </w:rPr>
        <w:t>.</w:t>
      </w:r>
      <w:r w:rsidR="007A013F" w:rsidRPr="00A85789">
        <w:rPr>
          <w:rFonts w:ascii="Arial" w:hAnsi="Arial" w:cs="Arial"/>
          <w:b/>
          <w:lang w:val="sr-Cyrl-RS"/>
        </w:rPr>
        <w:t xml:space="preserve"> </w:t>
      </w:r>
    </w:p>
    <w:p w:rsidR="004D02BA" w:rsidRPr="00A85789" w:rsidRDefault="007A013F" w:rsidP="007A013F">
      <w:pPr>
        <w:pStyle w:val="ListParagraph"/>
        <w:numPr>
          <w:ilvl w:val="0"/>
          <w:numId w:val="38"/>
        </w:numPr>
        <w:jc w:val="both"/>
        <w:rPr>
          <w:rFonts w:ascii="Arial" w:hAnsi="Arial" w:cs="Arial"/>
          <w:b/>
          <w:lang w:val="sr-Cyrl-RS"/>
        </w:rPr>
      </w:pPr>
      <w:r w:rsidRPr="00A85789">
        <w:rPr>
          <w:rFonts w:ascii="Arial" w:hAnsi="Arial" w:cs="Arial"/>
          <w:b/>
          <w:lang w:val="sr-Cyrl-RS"/>
        </w:rPr>
        <w:t>Додатне информације о тачним местима за постављање контејнера на горе наведеним локацијама, извођач ће добити од наручиоца даном увођења у посао.</w:t>
      </w:r>
    </w:p>
    <w:p w:rsidR="00644C40" w:rsidRPr="00A85789" w:rsidRDefault="00835D70" w:rsidP="006A7EBD">
      <w:pPr>
        <w:pStyle w:val="ListParagraph"/>
        <w:numPr>
          <w:ilvl w:val="0"/>
          <w:numId w:val="38"/>
        </w:numPr>
        <w:jc w:val="both"/>
        <w:rPr>
          <w:rFonts w:ascii="Arial" w:hAnsi="Arial" w:cs="Arial"/>
          <w:b/>
          <w:lang w:val="sr-Cyrl-RS"/>
        </w:rPr>
      </w:pPr>
      <w:r w:rsidRPr="00A85789">
        <w:rPr>
          <w:rFonts w:ascii="Arial" w:hAnsi="Arial" w:cs="Arial"/>
          <w:b/>
          <w:lang w:val="sr-Cyrl-RS"/>
        </w:rPr>
        <w:t xml:space="preserve">Заинтересовани понуђачи имају могућност да са овлашћењим представником наручиоца обиђу локације за уградњу контејнера, у договорене време, а најкасније до </w:t>
      </w:r>
      <w:r w:rsidR="00A2746E">
        <w:rPr>
          <w:rFonts w:ascii="Arial" w:hAnsi="Arial" w:cs="Arial"/>
          <w:b/>
        </w:rPr>
        <w:t>02.06</w:t>
      </w:r>
      <w:r w:rsidR="0024636A">
        <w:rPr>
          <w:rFonts w:ascii="Arial" w:hAnsi="Arial" w:cs="Arial"/>
          <w:b/>
          <w:lang w:val="sr-Cyrl-RS"/>
        </w:rPr>
        <w:t>.2020</w:t>
      </w:r>
      <w:r w:rsidRPr="00A85789">
        <w:rPr>
          <w:rFonts w:ascii="Arial" w:hAnsi="Arial" w:cs="Arial"/>
          <w:b/>
          <w:lang w:val="sr-Cyrl-RS"/>
        </w:rPr>
        <w:t>.</w:t>
      </w:r>
    </w:p>
    <w:p w:rsidR="00E635BD" w:rsidRDefault="00E635BD"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Pr="00116177" w:rsidRDefault="00116177" w:rsidP="003A3FE2">
      <w:pPr>
        <w:jc w:val="both"/>
        <w:rPr>
          <w:rFonts w:ascii="Arial" w:hAnsi="Arial" w:cs="Arial"/>
          <w:sz w:val="22"/>
          <w:szCs w:val="22"/>
          <w:lang w:val="sr-Cyrl-RS"/>
        </w:rPr>
      </w:pPr>
    </w:p>
    <w:p w:rsidR="00E635BD" w:rsidRPr="00E635BD" w:rsidRDefault="00E635BD" w:rsidP="003A3FE2">
      <w:pPr>
        <w:jc w:val="both"/>
        <w:rPr>
          <w:rFonts w:ascii="Arial" w:hAnsi="Arial" w:cs="Arial"/>
          <w:sz w:val="22"/>
          <w:szCs w:val="22"/>
        </w:rPr>
      </w:pPr>
    </w:p>
    <w:p w:rsidR="009B237D" w:rsidRDefault="009B237D">
      <w:pPr>
        <w:shd w:val="clear" w:color="auto" w:fill="C6D9F1"/>
        <w:jc w:val="center"/>
        <w:rPr>
          <w:rFonts w:ascii="Arial" w:hAnsi="Arial" w:cs="Arial"/>
          <w:b/>
          <w:bCs/>
          <w:i/>
          <w:iCs/>
          <w:sz w:val="28"/>
          <w:szCs w:val="28"/>
        </w:rPr>
      </w:pPr>
    </w:p>
    <w:p w:rsidR="00221C6F" w:rsidRDefault="00996908">
      <w:pPr>
        <w:shd w:val="clear" w:color="auto" w:fill="C6D9F1"/>
        <w:jc w:val="center"/>
        <w:rPr>
          <w:rFonts w:ascii="Arial" w:hAnsi="Arial" w:cs="Arial"/>
          <w:b/>
          <w:bCs/>
          <w:i/>
          <w:iCs/>
          <w:sz w:val="28"/>
          <w:szCs w:val="28"/>
        </w:rPr>
      </w:pPr>
      <w:proofErr w:type="gramStart"/>
      <w:r>
        <w:rPr>
          <w:rFonts w:ascii="Arial" w:hAnsi="Arial" w:cs="Arial"/>
          <w:b/>
          <w:bCs/>
          <w:i/>
          <w:iCs/>
          <w:sz w:val="28"/>
          <w:szCs w:val="28"/>
        </w:rPr>
        <w:t>I</w:t>
      </w:r>
      <w:r w:rsidR="00221C6F">
        <w:rPr>
          <w:rFonts w:ascii="Arial" w:hAnsi="Arial" w:cs="Arial"/>
          <w:b/>
          <w:bCs/>
          <w:i/>
          <w:iCs/>
          <w:sz w:val="28"/>
          <w:szCs w:val="28"/>
        </w:rPr>
        <w:t xml:space="preserve">V  </w:t>
      </w:r>
      <w:r w:rsidR="007359F6">
        <w:rPr>
          <w:rFonts w:ascii="Arial" w:hAnsi="Arial" w:cs="Arial"/>
          <w:b/>
          <w:bCs/>
          <w:i/>
          <w:iCs/>
          <w:sz w:val="28"/>
          <w:szCs w:val="28"/>
          <w:lang w:val="sr-Cyrl-CS"/>
        </w:rPr>
        <w:t xml:space="preserve"> </w:t>
      </w:r>
      <w:r w:rsidR="00221C6F">
        <w:rPr>
          <w:rFonts w:ascii="Arial" w:hAnsi="Arial" w:cs="Arial"/>
          <w:b/>
          <w:bCs/>
          <w:i/>
          <w:iCs/>
          <w:sz w:val="28"/>
          <w:szCs w:val="28"/>
        </w:rPr>
        <w:t>УСЛОВИ ЗА УЧЕШЋЕ У ПОСТУПКУ ЈАВНЕ НАБАВКЕ ИЗ ЧЛ.</w:t>
      </w:r>
      <w:proofErr w:type="gramEnd"/>
      <w:r w:rsidR="00221C6F">
        <w:rPr>
          <w:rFonts w:ascii="Arial" w:hAnsi="Arial" w:cs="Arial"/>
          <w:b/>
          <w:bCs/>
          <w:i/>
          <w:iCs/>
          <w:sz w:val="28"/>
          <w:szCs w:val="28"/>
        </w:rPr>
        <w:t xml:space="preserve"> 75. И 76. ЗАКОНА И УПУТСТВО КАКО СЕ ДОКАЗУЈЕ ИСПУЊЕНОСТ ТИХ УСЛОВА</w:t>
      </w:r>
    </w:p>
    <w:p w:rsidR="007A43A6" w:rsidRPr="007A43A6" w:rsidRDefault="007A43A6">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ЗАКОНА</w:t>
      </w:r>
    </w:p>
    <w:p w:rsidR="00221C6F" w:rsidRDefault="00221C6F">
      <w:pPr>
        <w:pStyle w:val="ListParagraph"/>
        <w:jc w:val="both"/>
        <w:rPr>
          <w:rFonts w:ascii="Arial" w:hAnsi="Arial" w:cs="Arial"/>
          <w:b/>
          <w:bCs/>
          <w:i/>
          <w:iCs/>
        </w:rPr>
      </w:pPr>
    </w:p>
    <w:p w:rsidR="007359F6" w:rsidRDefault="007359F6" w:rsidP="00D74A22">
      <w:pPr>
        <w:pStyle w:val="ListParagraph"/>
        <w:numPr>
          <w:ilvl w:val="1"/>
          <w:numId w:val="3"/>
        </w:numPr>
        <w:jc w:val="both"/>
        <w:rPr>
          <w:rFonts w:ascii="Arial" w:hAnsi="Arial" w:cs="Arial"/>
          <w:lang w:val="sr-Cyrl-CS"/>
        </w:rPr>
      </w:pPr>
      <w:r w:rsidRPr="007359F6">
        <w:rPr>
          <w:rFonts w:ascii="Arial" w:hAnsi="Arial" w:cs="Arial"/>
        </w:rPr>
        <w:t xml:space="preserve">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 </w:t>
      </w:r>
    </w:p>
    <w:p w:rsidR="00D74A22" w:rsidRPr="00D74A22" w:rsidRDefault="00D74A22" w:rsidP="00D74A22">
      <w:pPr>
        <w:pStyle w:val="ListParagraph"/>
        <w:ind w:left="1350"/>
        <w:jc w:val="both"/>
        <w:rPr>
          <w:rFonts w:ascii="Arial" w:hAnsi="Arial" w:cs="Arial"/>
          <w:lang w:val="sr-Cyrl-CS"/>
        </w:rPr>
      </w:pPr>
    </w:p>
    <w:p w:rsidR="00D74A22" w:rsidRPr="00D74A22" w:rsidRDefault="007359F6" w:rsidP="00D74A22">
      <w:pPr>
        <w:pStyle w:val="ListParagraph"/>
        <w:numPr>
          <w:ilvl w:val="0"/>
          <w:numId w:val="26"/>
        </w:numPr>
        <w:jc w:val="both"/>
        <w:rPr>
          <w:rFonts w:ascii="Arial" w:hAnsi="Arial" w:cs="Arial"/>
          <w:lang w:val="sr-Cyrl-CS"/>
        </w:rPr>
      </w:pPr>
      <w:r w:rsidRPr="007359F6">
        <w:rPr>
          <w:rFonts w:ascii="Arial" w:hAnsi="Arial" w:cs="Arial"/>
        </w:rPr>
        <w:t xml:space="preserve">Да је регистрован код надлежног органа, односно уписан у одговарајући регистар (чл. 75. </w:t>
      </w:r>
      <w:proofErr w:type="gramStart"/>
      <w:r w:rsidRPr="007359F6">
        <w:rPr>
          <w:rFonts w:ascii="Arial" w:hAnsi="Arial" w:cs="Arial"/>
        </w:rPr>
        <w:t>ст</w:t>
      </w:r>
      <w:proofErr w:type="gramEnd"/>
      <w:r w:rsidRPr="007359F6">
        <w:rPr>
          <w:rFonts w:ascii="Arial" w:hAnsi="Arial" w:cs="Arial"/>
        </w:rPr>
        <w:t xml:space="preserve">. 1. </w:t>
      </w:r>
      <w:proofErr w:type="gramStart"/>
      <w:r w:rsidRPr="007359F6">
        <w:rPr>
          <w:rFonts w:ascii="Arial" w:hAnsi="Arial" w:cs="Arial"/>
        </w:rPr>
        <w:t>тач</w:t>
      </w:r>
      <w:proofErr w:type="gramEnd"/>
      <w:r w:rsidRPr="007359F6">
        <w:rPr>
          <w:rFonts w:ascii="Arial" w:hAnsi="Arial" w:cs="Arial"/>
        </w:rPr>
        <w:t xml:space="preserve">. 1) Закона); </w:t>
      </w:r>
    </w:p>
    <w:p w:rsidR="00D74A22" w:rsidRPr="00D74A22" w:rsidRDefault="007359F6" w:rsidP="00D74A22">
      <w:pPr>
        <w:pStyle w:val="ListParagraph"/>
        <w:numPr>
          <w:ilvl w:val="0"/>
          <w:numId w:val="26"/>
        </w:numPr>
        <w:jc w:val="both"/>
        <w:rPr>
          <w:rFonts w:ascii="Arial" w:hAnsi="Arial" w:cs="Arial"/>
          <w:lang w:val="sr-Cyrl-CS"/>
        </w:rPr>
      </w:pPr>
      <w:r w:rsidRPr="007359F6">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Pr="007359F6">
        <w:rPr>
          <w:rFonts w:ascii="Arial" w:hAnsi="Arial" w:cs="Arial"/>
        </w:rPr>
        <w:t>ст</w:t>
      </w:r>
      <w:proofErr w:type="gramEnd"/>
      <w:r w:rsidRPr="007359F6">
        <w:rPr>
          <w:rFonts w:ascii="Arial" w:hAnsi="Arial" w:cs="Arial"/>
        </w:rPr>
        <w:t xml:space="preserve">. 1. </w:t>
      </w:r>
      <w:proofErr w:type="gramStart"/>
      <w:r w:rsidRPr="007359F6">
        <w:rPr>
          <w:rFonts w:ascii="Arial" w:hAnsi="Arial" w:cs="Arial"/>
        </w:rPr>
        <w:t>тач</w:t>
      </w:r>
      <w:proofErr w:type="gramEnd"/>
      <w:r w:rsidRPr="007359F6">
        <w:rPr>
          <w:rFonts w:ascii="Arial" w:hAnsi="Arial" w:cs="Arial"/>
        </w:rPr>
        <w:t xml:space="preserve">. 2) Закона); </w:t>
      </w:r>
    </w:p>
    <w:p w:rsidR="00301AE9" w:rsidRDefault="007359F6" w:rsidP="00301AE9">
      <w:pPr>
        <w:pStyle w:val="ListParagraph"/>
        <w:numPr>
          <w:ilvl w:val="0"/>
          <w:numId w:val="26"/>
        </w:numPr>
        <w:jc w:val="both"/>
        <w:rPr>
          <w:rFonts w:ascii="Arial" w:hAnsi="Arial" w:cs="Arial"/>
          <w:lang w:val="sr-Cyrl-CS"/>
        </w:rPr>
      </w:pPr>
      <w:r w:rsidRPr="007359F6">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w:t>
      </w:r>
      <w:proofErr w:type="gramStart"/>
      <w:r w:rsidRPr="007359F6">
        <w:rPr>
          <w:rFonts w:ascii="Arial" w:hAnsi="Arial" w:cs="Arial"/>
        </w:rPr>
        <w:t>ст</w:t>
      </w:r>
      <w:proofErr w:type="gramEnd"/>
      <w:r w:rsidRPr="007359F6">
        <w:rPr>
          <w:rFonts w:ascii="Arial" w:hAnsi="Arial" w:cs="Arial"/>
        </w:rPr>
        <w:t xml:space="preserve">. 1. </w:t>
      </w:r>
      <w:proofErr w:type="gramStart"/>
      <w:r w:rsidRPr="007359F6">
        <w:rPr>
          <w:rFonts w:ascii="Arial" w:hAnsi="Arial" w:cs="Arial"/>
        </w:rPr>
        <w:t>тач</w:t>
      </w:r>
      <w:proofErr w:type="gramEnd"/>
      <w:r w:rsidRPr="007359F6">
        <w:rPr>
          <w:rFonts w:ascii="Arial" w:hAnsi="Arial" w:cs="Arial"/>
        </w:rPr>
        <w:t xml:space="preserve">. </w:t>
      </w:r>
      <w:r w:rsidRPr="00301AE9">
        <w:rPr>
          <w:rFonts w:ascii="Arial" w:hAnsi="Arial" w:cs="Arial"/>
        </w:rPr>
        <w:t xml:space="preserve">Закона); </w:t>
      </w:r>
    </w:p>
    <w:p w:rsidR="007359F6" w:rsidRDefault="007359F6" w:rsidP="00D74A22">
      <w:pPr>
        <w:pStyle w:val="ListParagraph"/>
        <w:numPr>
          <w:ilvl w:val="0"/>
          <w:numId w:val="26"/>
        </w:numPr>
        <w:jc w:val="both"/>
        <w:rPr>
          <w:rFonts w:ascii="Arial" w:hAnsi="Arial" w:cs="Arial"/>
          <w:lang w:val="sr-Cyrl-CS"/>
        </w:rPr>
      </w:pPr>
      <w:r w:rsidRPr="007359F6">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(чл. 75. </w:t>
      </w:r>
      <w:proofErr w:type="gramStart"/>
      <w:r w:rsidRPr="007359F6">
        <w:rPr>
          <w:rFonts w:ascii="Arial" w:hAnsi="Arial" w:cs="Arial"/>
        </w:rPr>
        <w:t>ст</w:t>
      </w:r>
      <w:proofErr w:type="gramEnd"/>
      <w:r w:rsidRPr="007359F6">
        <w:rPr>
          <w:rFonts w:ascii="Arial" w:hAnsi="Arial" w:cs="Arial"/>
        </w:rPr>
        <w:t xml:space="preserve">. 2. Закона). </w:t>
      </w:r>
    </w:p>
    <w:p w:rsidR="00D74A22" w:rsidRPr="00D74A22" w:rsidRDefault="00D74A22" w:rsidP="00D74A22">
      <w:pPr>
        <w:pStyle w:val="ListParagraph"/>
        <w:ind w:left="1821"/>
        <w:jc w:val="both"/>
        <w:rPr>
          <w:rFonts w:ascii="Arial" w:hAnsi="Arial" w:cs="Arial"/>
          <w:lang w:val="sr-Cyrl-CS"/>
        </w:rPr>
      </w:pPr>
    </w:p>
    <w:p w:rsidR="007359F6" w:rsidRDefault="007359F6" w:rsidP="00D74A22">
      <w:pPr>
        <w:pStyle w:val="ListParagraph"/>
        <w:numPr>
          <w:ilvl w:val="1"/>
          <w:numId w:val="3"/>
        </w:numPr>
        <w:jc w:val="both"/>
        <w:rPr>
          <w:rFonts w:ascii="Arial" w:hAnsi="Arial" w:cs="Arial"/>
          <w:lang w:val="sr-Cyrl-CS"/>
        </w:rPr>
      </w:pPr>
      <w:r w:rsidRPr="007359F6">
        <w:rPr>
          <w:rFonts w:ascii="Arial" w:hAnsi="Arial" w:cs="Arial"/>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7359F6">
        <w:rPr>
          <w:rFonts w:ascii="Arial" w:hAnsi="Arial" w:cs="Arial"/>
        </w:rPr>
        <w:t>став</w:t>
      </w:r>
      <w:proofErr w:type="gramEnd"/>
      <w:r w:rsidRPr="007359F6">
        <w:rPr>
          <w:rFonts w:ascii="Arial" w:hAnsi="Arial" w:cs="Arial"/>
        </w:rPr>
        <w:t xml:space="preserve"> 1. </w:t>
      </w:r>
      <w:proofErr w:type="gramStart"/>
      <w:r w:rsidRPr="007359F6">
        <w:rPr>
          <w:rFonts w:ascii="Arial" w:hAnsi="Arial" w:cs="Arial"/>
        </w:rPr>
        <w:t>тач</w:t>
      </w:r>
      <w:proofErr w:type="gramEnd"/>
      <w:r w:rsidRPr="007359F6">
        <w:rPr>
          <w:rFonts w:ascii="Arial" w:hAnsi="Arial" w:cs="Arial"/>
        </w:rPr>
        <w:t xml:space="preserve">. 1) </w:t>
      </w:r>
      <w:proofErr w:type="gramStart"/>
      <w:r w:rsidRPr="007359F6">
        <w:rPr>
          <w:rFonts w:ascii="Arial" w:hAnsi="Arial" w:cs="Arial"/>
        </w:rPr>
        <w:t>до</w:t>
      </w:r>
      <w:proofErr w:type="gramEnd"/>
      <w:r w:rsidRPr="007359F6">
        <w:rPr>
          <w:rFonts w:ascii="Arial" w:hAnsi="Arial" w:cs="Arial"/>
        </w:rPr>
        <w:t xml:space="preserve"> 4) Закона за део набавке који ће понуђач извршити преко подизвођача. </w:t>
      </w:r>
    </w:p>
    <w:p w:rsidR="00D74A22" w:rsidRPr="00D74A22" w:rsidRDefault="00D74A22" w:rsidP="00D74A22">
      <w:pPr>
        <w:pStyle w:val="ListParagraph"/>
        <w:ind w:left="1350"/>
        <w:jc w:val="both"/>
        <w:rPr>
          <w:rFonts w:ascii="Arial" w:hAnsi="Arial" w:cs="Arial"/>
          <w:lang w:val="sr-Cyrl-CS"/>
        </w:rPr>
      </w:pPr>
    </w:p>
    <w:p w:rsidR="009B237D" w:rsidRDefault="007359F6" w:rsidP="00D74A22">
      <w:pPr>
        <w:pStyle w:val="ListParagraph"/>
        <w:numPr>
          <w:ilvl w:val="1"/>
          <w:numId w:val="3"/>
        </w:numPr>
        <w:jc w:val="both"/>
        <w:rPr>
          <w:rFonts w:ascii="Arial" w:hAnsi="Arial" w:cs="Arial"/>
          <w:lang w:val="sr-Cyrl-CS"/>
        </w:rPr>
      </w:pPr>
      <w:r w:rsidRPr="007359F6">
        <w:rPr>
          <w:rFonts w:ascii="Arial" w:hAnsi="Arial" w:cs="Arial"/>
        </w:rPr>
        <w:t xml:space="preserve">Уколико понуду подноси група понуђача, сваки понуђач из групе понуђача, мора да испуни обавезне услове из члана 75. </w:t>
      </w:r>
      <w:proofErr w:type="gramStart"/>
      <w:r w:rsidRPr="007359F6">
        <w:rPr>
          <w:rFonts w:ascii="Arial" w:hAnsi="Arial" w:cs="Arial"/>
        </w:rPr>
        <w:t>став</w:t>
      </w:r>
      <w:proofErr w:type="gramEnd"/>
      <w:r w:rsidRPr="007359F6">
        <w:rPr>
          <w:rFonts w:ascii="Arial" w:hAnsi="Arial" w:cs="Arial"/>
        </w:rPr>
        <w:t xml:space="preserve"> 1. </w:t>
      </w:r>
      <w:proofErr w:type="gramStart"/>
      <w:r w:rsidRPr="007359F6">
        <w:rPr>
          <w:rFonts w:ascii="Arial" w:hAnsi="Arial" w:cs="Arial"/>
        </w:rPr>
        <w:t>тач</w:t>
      </w:r>
      <w:proofErr w:type="gramEnd"/>
      <w:r w:rsidRPr="007359F6">
        <w:rPr>
          <w:rFonts w:ascii="Arial" w:hAnsi="Arial" w:cs="Arial"/>
        </w:rPr>
        <w:t xml:space="preserve">. 1) </w:t>
      </w:r>
      <w:proofErr w:type="gramStart"/>
      <w:r w:rsidRPr="007359F6">
        <w:rPr>
          <w:rFonts w:ascii="Arial" w:hAnsi="Arial" w:cs="Arial"/>
        </w:rPr>
        <w:t>до</w:t>
      </w:r>
      <w:proofErr w:type="gramEnd"/>
      <w:r w:rsidRPr="007359F6">
        <w:rPr>
          <w:rFonts w:ascii="Arial" w:hAnsi="Arial" w:cs="Arial"/>
        </w:rPr>
        <w:t xml:space="preserve"> 4) Закона, а додатне услове испуњавају заједно.</w:t>
      </w:r>
    </w:p>
    <w:p w:rsidR="00D74A22" w:rsidRPr="004D02BA" w:rsidRDefault="00D74A22" w:rsidP="004D02BA">
      <w:pPr>
        <w:jc w:val="both"/>
        <w:rPr>
          <w:rFonts w:ascii="Arial" w:hAnsi="Arial" w:cs="Arial"/>
          <w:bCs/>
          <w:iCs/>
          <w:lang w:val="sr-Cyrl-CS"/>
        </w:rPr>
      </w:pPr>
    </w:p>
    <w:p w:rsidR="009B237D" w:rsidRPr="007359F6" w:rsidRDefault="009B237D" w:rsidP="007359F6">
      <w:pPr>
        <w:pStyle w:val="ListParagraph"/>
        <w:jc w:val="both"/>
        <w:rPr>
          <w:rFonts w:ascii="Arial" w:hAnsi="Arial" w:cs="Arial"/>
          <w:bCs/>
          <w:iCs/>
        </w:rPr>
      </w:pPr>
    </w:p>
    <w:p w:rsidR="00A12752" w:rsidRPr="00BE2E64" w:rsidRDefault="00A12752" w:rsidP="00A12752">
      <w:pPr>
        <w:pStyle w:val="ListParagraph"/>
        <w:rPr>
          <w:rFonts w:ascii="Arial" w:hAnsi="Arial" w:cs="Arial"/>
          <w:b/>
        </w:rPr>
      </w:pPr>
      <w:r w:rsidRPr="00BE2E64">
        <w:rPr>
          <w:rFonts w:ascii="Arial" w:hAnsi="Arial" w:cs="Arial"/>
          <w:b/>
          <w:lang w:val="sr-Cyrl-CS"/>
        </w:rPr>
        <w:t>Додатни услов:</w:t>
      </w:r>
    </w:p>
    <w:p w:rsidR="00BE2E64" w:rsidRPr="00BE2E64" w:rsidRDefault="004D02BA" w:rsidP="00BE2E64">
      <w:pPr>
        <w:pStyle w:val="NoSpacing"/>
        <w:numPr>
          <w:ilvl w:val="0"/>
          <w:numId w:val="34"/>
        </w:numPr>
        <w:suppressAutoHyphens w:val="0"/>
        <w:spacing w:line="240" w:lineRule="auto"/>
        <w:jc w:val="both"/>
        <w:rPr>
          <w:rFonts w:ascii="Arial" w:hAnsi="Arial" w:cs="Arial"/>
          <w:noProof/>
          <w:sz w:val="24"/>
          <w:szCs w:val="24"/>
          <w:lang w:val="sr-Cyrl-RS"/>
        </w:rPr>
      </w:pPr>
      <w:r w:rsidRPr="00BE2E64">
        <w:rPr>
          <w:rFonts w:ascii="Arial" w:hAnsi="Arial" w:cs="Arial"/>
          <w:b/>
          <w:lang w:val="sr-Cyrl-RS"/>
        </w:rPr>
        <w:t xml:space="preserve">Пословни капацитет: </w:t>
      </w:r>
      <w:r w:rsidR="00BE2E64" w:rsidRPr="00BE2E64">
        <w:rPr>
          <w:rFonts w:ascii="Arial" w:hAnsi="Arial" w:cs="Arial"/>
          <w:noProof/>
          <w:sz w:val="24"/>
          <w:szCs w:val="24"/>
          <w:lang w:val="sr-Cyrl-RS"/>
        </w:rPr>
        <w:t xml:space="preserve">да је за претходне три године од дана објављивања позива извршио исте или сличне послове у вредности од најмање 2.000.000,00 динара. </w:t>
      </w:r>
    </w:p>
    <w:p w:rsidR="009B237D" w:rsidRDefault="00BE2E64" w:rsidP="0024636A">
      <w:pPr>
        <w:pStyle w:val="ListParagraph"/>
        <w:jc w:val="both"/>
        <w:rPr>
          <w:rFonts w:ascii="Arial" w:hAnsi="Arial" w:cs="Arial"/>
          <w:noProof/>
          <w:lang w:val="sr-Cyrl-RS"/>
        </w:rPr>
      </w:pPr>
      <w:r w:rsidRPr="00BE2E64">
        <w:rPr>
          <w:rFonts w:ascii="Arial" w:hAnsi="Arial" w:cs="Arial"/>
          <w:b/>
          <w:noProof/>
          <w:lang w:val="sr-Cyrl-RS"/>
        </w:rPr>
        <w:t>Доказ:</w:t>
      </w:r>
      <w:r w:rsidRPr="00BE2E64">
        <w:rPr>
          <w:rFonts w:ascii="Arial" w:hAnsi="Arial" w:cs="Arial"/>
          <w:noProof/>
          <w:lang w:val="sr-Cyrl-RS"/>
        </w:rPr>
        <w:t xml:space="preserve"> копија референтних уговора или коначних рачуна/фактура за извршене исте или сличне послове у вредност</w:t>
      </w:r>
      <w:r w:rsidR="0024636A">
        <w:rPr>
          <w:rFonts w:ascii="Arial" w:hAnsi="Arial" w:cs="Arial"/>
          <w:noProof/>
          <w:lang w:val="sr-Cyrl-RS"/>
        </w:rPr>
        <w:t>и од најмање 2.000.000,00 динара.</w:t>
      </w:r>
    </w:p>
    <w:p w:rsidR="0024636A" w:rsidRPr="0024636A" w:rsidRDefault="0024636A" w:rsidP="0024636A">
      <w:pPr>
        <w:pStyle w:val="ListParagraph"/>
        <w:jc w:val="both"/>
        <w:rPr>
          <w:rFonts w:ascii="Arial" w:hAnsi="Arial" w:cs="Arial"/>
          <w:b/>
          <w:bCs/>
          <w:iCs/>
        </w:rPr>
      </w:pPr>
    </w:p>
    <w:p w:rsidR="00644C40" w:rsidRDefault="00644C40" w:rsidP="004D02BA">
      <w:pPr>
        <w:rPr>
          <w:rFonts w:ascii="Arial" w:hAnsi="Arial" w:cs="Arial"/>
          <w:bCs/>
          <w:iCs/>
          <w:lang w:val="sr-Cyrl-RS"/>
        </w:rPr>
      </w:pPr>
    </w:p>
    <w:p w:rsidR="00644C40" w:rsidRPr="00BE2E64" w:rsidRDefault="00644C40" w:rsidP="004D02BA">
      <w:pPr>
        <w:rPr>
          <w:rFonts w:ascii="Arial" w:hAnsi="Arial" w:cs="Arial"/>
          <w:bCs/>
          <w:iCs/>
          <w:lang w:val="sr-Cyrl-RS"/>
        </w:rPr>
      </w:pPr>
    </w:p>
    <w:p w:rsidR="007C123D" w:rsidRPr="007C123D" w:rsidRDefault="007C123D" w:rsidP="00437CE7">
      <w:pPr>
        <w:pStyle w:val="ListParagraph"/>
        <w:rPr>
          <w:rFonts w:ascii="Arial" w:hAnsi="Arial" w:cs="Arial"/>
          <w:bCs/>
          <w:iCs/>
        </w:rPr>
      </w:pPr>
    </w:p>
    <w:p w:rsidR="007A43A6" w:rsidRPr="007A43A6" w:rsidRDefault="00221C6F" w:rsidP="007A43A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7A43A6" w:rsidRPr="007A43A6" w:rsidRDefault="007A43A6" w:rsidP="007A43A6">
      <w:pPr>
        <w:pStyle w:val="ListParagraph"/>
        <w:shd w:val="clear" w:color="auto" w:fill="C6D9F1"/>
        <w:ind w:left="0"/>
        <w:rPr>
          <w:rFonts w:ascii="Arial" w:hAnsi="Arial" w:cs="Arial"/>
          <w:bCs/>
          <w:i/>
          <w:iCs/>
          <w:color w:val="C00000"/>
        </w:rPr>
      </w:pPr>
    </w:p>
    <w:p w:rsidR="00C672CF" w:rsidRDefault="00C672CF">
      <w:pPr>
        <w:pStyle w:val="ListParagraph"/>
        <w:jc w:val="both"/>
        <w:rPr>
          <w:rFonts w:ascii="Arial" w:hAnsi="Arial" w:cs="Arial"/>
          <w:bCs/>
          <w:i/>
          <w:iCs/>
          <w:color w:val="C00000"/>
        </w:rPr>
      </w:pPr>
    </w:p>
    <w:p w:rsidR="0089497E" w:rsidRPr="003F2235" w:rsidRDefault="00D74A22" w:rsidP="0089497E">
      <w:pPr>
        <w:pStyle w:val="ListParagraph"/>
        <w:numPr>
          <w:ilvl w:val="0"/>
          <w:numId w:val="27"/>
        </w:numPr>
        <w:jc w:val="both"/>
        <w:rPr>
          <w:rFonts w:ascii="Arial" w:hAnsi="Arial" w:cs="Arial"/>
          <w:b/>
          <w:lang w:val="sr-Cyrl-CS"/>
        </w:rPr>
      </w:pPr>
      <w:r w:rsidRPr="003F2235">
        <w:rPr>
          <w:rFonts w:ascii="Arial" w:hAnsi="Arial" w:cs="Arial"/>
        </w:rPr>
        <w:t xml:space="preserve">Испуњеност обавезних услова за учешће у поступку предметне јавне набавке, у складу са чл. 77. </w:t>
      </w:r>
      <w:proofErr w:type="gramStart"/>
      <w:r w:rsidRPr="003F2235">
        <w:rPr>
          <w:rFonts w:ascii="Arial" w:hAnsi="Arial" w:cs="Arial"/>
        </w:rPr>
        <w:t>став</w:t>
      </w:r>
      <w:proofErr w:type="gramEnd"/>
      <w:r w:rsidRPr="003F2235">
        <w:rPr>
          <w:rFonts w:ascii="Arial" w:hAnsi="Arial" w:cs="Arial"/>
        </w:rPr>
        <w:t xml:space="preserve"> 4. Закона, понуђач доказује достављањем Изјаве (Образац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из чл. 75. </w:t>
      </w:r>
      <w:proofErr w:type="gramStart"/>
      <w:r w:rsidRPr="003F2235">
        <w:rPr>
          <w:rFonts w:ascii="Arial" w:hAnsi="Arial" w:cs="Arial"/>
        </w:rPr>
        <w:t>и</w:t>
      </w:r>
      <w:proofErr w:type="gramEnd"/>
      <w:r w:rsidRPr="003F2235">
        <w:rPr>
          <w:rFonts w:ascii="Arial" w:hAnsi="Arial" w:cs="Arial"/>
        </w:rPr>
        <w:t xml:space="preserve"> 76. Закона, дефинисане овом конкурсном документацијом</w:t>
      </w:r>
    </w:p>
    <w:p w:rsidR="00D74A22" w:rsidRDefault="00D74A22" w:rsidP="00D74A22">
      <w:pPr>
        <w:pStyle w:val="ListParagraph"/>
        <w:ind w:left="1005"/>
        <w:jc w:val="both"/>
        <w:rPr>
          <w:rFonts w:ascii="Arial" w:hAnsi="Arial" w:cs="Arial"/>
          <w:lang w:val="sr-Cyrl-CS"/>
        </w:rPr>
      </w:pPr>
      <w:proofErr w:type="gramStart"/>
      <w:r w:rsidRPr="00D74A22">
        <w:rPr>
          <w:rFonts w:ascii="Arial" w:hAnsi="Arial" w:cs="Arial"/>
        </w:rPr>
        <w:t>Изјава мора да буде потписана од стране овлашћеног лица понуђача и оверена печатом.</w:t>
      </w:r>
      <w:proofErr w:type="gramEnd"/>
      <w:r w:rsidRPr="00D74A22">
        <w:rPr>
          <w:rFonts w:ascii="Arial" w:hAnsi="Arial" w:cs="Arial"/>
        </w:rPr>
        <w:t xml:space="preserve"> </w:t>
      </w:r>
      <w:proofErr w:type="gramStart"/>
      <w:r w:rsidRPr="00D74A22">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r w:rsidRPr="00D74A22">
        <w:rPr>
          <w:rFonts w:ascii="Arial" w:hAnsi="Arial" w:cs="Arial"/>
        </w:rPr>
        <w:t xml:space="preserve"> </w:t>
      </w:r>
    </w:p>
    <w:p w:rsidR="0089497E" w:rsidRPr="0089497E" w:rsidRDefault="0089497E" w:rsidP="00D74A22">
      <w:pPr>
        <w:pStyle w:val="ListParagraph"/>
        <w:ind w:left="1005"/>
        <w:jc w:val="both"/>
        <w:rPr>
          <w:rFonts w:ascii="Arial" w:hAnsi="Arial" w:cs="Arial"/>
          <w:lang w:val="sr-Cyrl-CS"/>
        </w:rPr>
      </w:pPr>
    </w:p>
    <w:p w:rsidR="00D74A22" w:rsidRDefault="00D74A22" w:rsidP="00D74A22">
      <w:pPr>
        <w:pStyle w:val="ListParagraph"/>
        <w:ind w:left="1005"/>
        <w:jc w:val="both"/>
        <w:rPr>
          <w:rFonts w:ascii="Arial" w:hAnsi="Arial" w:cs="Arial"/>
          <w:lang w:val="sr-Cyrl-CS"/>
        </w:rPr>
      </w:pPr>
      <w:proofErr w:type="gramStart"/>
      <w:r w:rsidRPr="00D74A22">
        <w:rPr>
          <w:rFonts w:ascii="Arial" w:hAnsi="Arial" w:cs="Arial"/>
          <w:b/>
          <w:u w:val="single"/>
        </w:rPr>
        <w:t>Уколико понуду подноси група понуђача</w:t>
      </w:r>
      <w:r w:rsidRPr="00D74A22">
        <w:rPr>
          <w:rFonts w:ascii="Arial" w:hAnsi="Arial" w:cs="Arial"/>
        </w:rPr>
        <w:t>, Изјава мора бити потписана од стране овлашћеног лица сваког понуђача из групе понуђача и оверена печатом.</w:t>
      </w:r>
      <w:proofErr w:type="gramEnd"/>
      <w:r w:rsidRPr="00D74A22">
        <w:rPr>
          <w:rFonts w:ascii="Arial" w:hAnsi="Arial" w:cs="Arial"/>
        </w:rPr>
        <w:t xml:space="preserve"> </w:t>
      </w:r>
    </w:p>
    <w:p w:rsidR="00D74A22" w:rsidRDefault="00D74A22" w:rsidP="00D74A22">
      <w:pPr>
        <w:pStyle w:val="ListParagraph"/>
        <w:ind w:left="1005"/>
        <w:jc w:val="both"/>
        <w:rPr>
          <w:rFonts w:ascii="Arial" w:hAnsi="Arial" w:cs="Arial"/>
          <w:lang w:val="sr-Cyrl-CS"/>
        </w:rPr>
      </w:pPr>
      <w:proofErr w:type="gramStart"/>
      <w:r w:rsidRPr="00D74A22">
        <w:rPr>
          <w:rFonts w:ascii="Arial" w:hAnsi="Arial" w:cs="Arial"/>
          <w:b/>
          <w:u w:val="single"/>
        </w:rPr>
        <w:t>Уколико понуђач подноси понуду са подизвођачем</w:t>
      </w:r>
      <w:r w:rsidRPr="00D74A22">
        <w:rPr>
          <w:rFonts w:ascii="Arial" w:hAnsi="Arial" w:cs="Arial"/>
        </w:rPr>
        <w:t>, понуђач је дужан да достави Изјаву подизвођача (Образац изјаве подизвођача, дат је у поглављу IV одељак 3.), потписану од стране овлашћеног лица подизвођача и оверену печатом.</w:t>
      </w:r>
      <w:proofErr w:type="gramEnd"/>
    </w:p>
    <w:p w:rsidR="0089497E" w:rsidRPr="0089497E" w:rsidRDefault="0089497E" w:rsidP="00D74A22">
      <w:pPr>
        <w:pStyle w:val="ListParagraph"/>
        <w:ind w:left="1005"/>
        <w:jc w:val="both"/>
        <w:rPr>
          <w:rFonts w:ascii="Arial" w:hAnsi="Arial" w:cs="Arial"/>
          <w:lang w:val="sr-Cyrl-CS"/>
        </w:rPr>
      </w:pPr>
    </w:p>
    <w:p w:rsidR="00D74A22" w:rsidRDefault="00D74A22" w:rsidP="00D74A22">
      <w:pPr>
        <w:pStyle w:val="ListParagraph"/>
        <w:ind w:left="1005"/>
        <w:jc w:val="both"/>
        <w:rPr>
          <w:rFonts w:ascii="Arial" w:hAnsi="Arial" w:cs="Arial"/>
          <w:lang w:val="sr-Cyrl-CS"/>
        </w:rPr>
      </w:pPr>
      <w:r w:rsidRPr="00D74A22">
        <w:rPr>
          <w:rFonts w:ascii="Arial" w:hAnsi="Arial" w:cs="Arial"/>
        </w:rPr>
        <w:t xml:space="preserve"> </w:t>
      </w:r>
      <w:proofErr w:type="gramStart"/>
      <w:r w:rsidRPr="00D74A22">
        <w:rPr>
          <w:rFonts w:ascii="Arial" w:hAnsi="Arial" w:cs="Arial"/>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r w:rsidRPr="00D74A22">
        <w:rPr>
          <w:rFonts w:ascii="Arial" w:hAnsi="Arial" w:cs="Arial"/>
        </w:rPr>
        <w:t xml:space="preserve"> </w:t>
      </w:r>
    </w:p>
    <w:p w:rsidR="0089497E" w:rsidRPr="0089497E" w:rsidRDefault="0089497E" w:rsidP="00D74A22">
      <w:pPr>
        <w:pStyle w:val="ListParagraph"/>
        <w:ind w:left="1005"/>
        <w:jc w:val="both"/>
        <w:rPr>
          <w:rFonts w:ascii="Arial" w:hAnsi="Arial" w:cs="Arial"/>
          <w:lang w:val="sr-Cyrl-CS"/>
        </w:rPr>
      </w:pPr>
    </w:p>
    <w:p w:rsidR="0089497E" w:rsidRDefault="00D74A22" w:rsidP="00D74A22">
      <w:pPr>
        <w:pStyle w:val="ListParagraph"/>
        <w:ind w:left="1005"/>
        <w:jc w:val="both"/>
        <w:rPr>
          <w:rFonts w:ascii="Arial" w:hAnsi="Arial" w:cs="Arial"/>
          <w:lang w:val="sr-Cyrl-CS"/>
        </w:rPr>
      </w:pPr>
      <w:proofErr w:type="gramStart"/>
      <w:r w:rsidRPr="00D74A22">
        <w:rPr>
          <w:rFonts w:ascii="Arial" w:hAnsi="Arial" w:cs="Arial"/>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r w:rsidRPr="00D74A22">
        <w:rPr>
          <w:rFonts w:ascii="Arial" w:hAnsi="Arial" w:cs="Arial"/>
        </w:rPr>
        <w:t xml:space="preserve"> </w:t>
      </w:r>
    </w:p>
    <w:p w:rsidR="0089497E" w:rsidRPr="0089497E" w:rsidRDefault="0089497E" w:rsidP="00D74A22">
      <w:pPr>
        <w:pStyle w:val="ListParagraph"/>
        <w:ind w:left="1005"/>
        <w:jc w:val="both"/>
        <w:rPr>
          <w:rFonts w:ascii="Arial" w:hAnsi="Arial" w:cs="Arial"/>
          <w:lang w:val="sr-Cyrl-CS"/>
        </w:rPr>
      </w:pPr>
    </w:p>
    <w:p w:rsidR="0089497E" w:rsidRDefault="00D74A22" w:rsidP="00D74A22">
      <w:pPr>
        <w:pStyle w:val="ListParagraph"/>
        <w:ind w:left="1005"/>
        <w:jc w:val="both"/>
        <w:rPr>
          <w:rFonts w:ascii="Arial" w:hAnsi="Arial" w:cs="Arial"/>
          <w:lang w:val="sr-Cyrl-CS"/>
        </w:rPr>
      </w:pPr>
      <w:proofErr w:type="gramStart"/>
      <w:r w:rsidRPr="00D74A22">
        <w:rPr>
          <w:rFonts w:ascii="Arial" w:hAnsi="Arial" w:cs="Arial"/>
        </w:rPr>
        <w:t>Понуђач није дужан да доставља на увид доказе који су јавно доступни на интернет страницама надлежних органа.</w:t>
      </w:r>
      <w:proofErr w:type="gramEnd"/>
      <w:r w:rsidRPr="00D74A22">
        <w:rPr>
          <w:rFonts w:ascii="Arial" w:hAnsi="Arial" w:cs="Arial"/>
        </w:rPr>
        <w:t xml:space="preserve"> </w:t>
      </w:r>
    </w:p>
    <w:p w:rsidR="0089497E" w:rsidRPr="0089497E" w:rsidRDefault="0089497E" w:rsidP="00D74A22">
      <w:pPr>
        <w:pStyle w:val="ListParagraph"/>
        <w:ind w:left="1005"/>
        <w:jc w:val="both"/>
        <w:rPr>
          <w:rFonts w:ascii="Arial" w:hAnsi="Arial" w:cs="Arial"/>
          <w:lang w:val="sr-Cyrl-CS"/>
        </w:rPr>
      </w:pPr>
    </w:p>
    <w:p w:rsidR="00221C6F" w:rsidRPr="00D74A22" w:rsidRDefault="00D74A22" w:rsidP="00D74A22">
      <w:pPr>
        <w:pStyle w:val="ListParagraph"/>
        <w:ind w:left="1005"/>
        <w:jc w:val="both"/>
        <w:rPr>
          <w:rFonts w:ascii="Arial" w:hAnsi="Arial" w:cs="Arial"/>
          <w:lang w:val="sr-Cyrl-CS"/>
        </w:rPr>
      </w:pPr>
      <w:proofErr w:type="gramStart"/>
      <w:r w:rsidRPr="00D74A22">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F74CFF" w:rsidRPr="00D74A22" w:rsidRDefault="00F74CFF" w:rsidP="00D74A22">
      <w:pPr>
        <w:jc w:val="both"/>
        <w:rPr>
          <w:rFonts w:ascii="Arial" w:hAnsi="Arial" w:cs="Arial"/>
        </w:rPr>
      </w:pPr>
    </w:p>
    <w:p w:rsidR="00BE2E64" w:rsidRDefault="004D02BA" w:rsidP="00BE2E64">
      <w:pPr>
        <w:pStyle w:val="NoSpacing"/>
        <w:numPr>
          <w:ilvl w:val="0"/>
          <w:numId w:val="27"/>
        </w:numPr>
        <w:suppressAutoHyphens w:val="0"/>
        <w:spacing w:line="240" w:lineRule="auto"/>
        <w:jc w:val="both"/>
        <w:rPr>
          <w:noProof/>
          <w:lang w:val="sr-Cyrl-RS"/>
        </w:rPr>
      </w:pPr>
      <w:r w:rsidRPr="004D02BA">
        <w:rPr>
          <w:rFonts w:ascii="Arial" w:hAnsi="Arial" w:cs="Arial"/>
          <w:b/>
          <w:lang w:val="sr-Cyrl-RS"/>
        </w:rPr>
        <w:t>Додатни услов:</w:t>
      </w:r>
      <w:r>
        <w:rPr>
          <w:rFonts w:ascii="Arial" w:hAnsi="Arial" w:cs="Arial"/>
          <w:lang w:val="sr-Cyrl-RS"/>
        </w:rPr>
        <w:t xml:space="preserve"> </w:t>
      </w:r>
    </w:p>
    <w:p w:rsidR="00F74CFF" w:rsidRPr="00BE2E64" w:rsidRDefault="00BE2E64" w:rsidP="00BE2E64">
      <w:pPr>
        <w:tabs>
          <w:tab w:val="left" w:pos="945"/>
        </w:tabs>
        <w:ind w:left="708"/>
        <w:jc w:val="both"/>
        <w:rPr>
          <w:rFonts w:ascii="Arial" w:hAnsi="Arial" w:cs="Arial"/>
          <w:lang w:val="sr-Cyrl-RS"/>
        </w:rPr>
      </w:pPr>
      <w:r w:rsidRPr="00BE2E64">
        <w:rPr>
          <w:rFonts w:ascii="Arial" w:hAnsi="Arial" w:cs="Arial"/>
          <w:b/>
          <w:noProof/>
          <w:lang w:val="sr-Cyrl-RS"/>
        </w:rPr>
        <w:t>Доказ:</w:t>
      </w:r>
      <w:r w:rsidRPr="00BE2E64">
        <w:rPr>
          <w:rFonts w:ascii="Arial" w:hAnsi="Arial" w:cs="Arial"/>
          <w:noProof/>
          <w:lang w:val="sr-Cyrl-RS"/>
        </w:rPr>
        <w:t xml:space="preserve"> копија референтних уговора или коначних рачуна/фактура за извршене исте или сличне послове у вредности од најмање 2.000.000,00 динара</w:t>
      </w:r>
      <w:r>
        <w:rPr>
          <w:rFonts w:ascii="Arial" w:hAnsi="Arial" w:cs="Arial"/>
          <w:noProof/>
          <w:lang w:val="sr-Cyrl-RS"/>
        </w:rPr>
        <w:t xml:space="preserve"> за претходне три године од дана</w:t>
      </w:r>
      <w:r w:rsidRPr="00BE2E64">
        <w:rPr>
          <w:rFonts w:ascii="Arial" w:hAnsi="Arial" w:cs="Arial"/>
          <w:noProof/>
          <w:lang w:val="sr-Cyrl-RS"/>
        </w:rPr>
        <w:t xml:space="preserve"> објављивања позива</w:t>
      </w:r>
      <w:r>
        <w:rPr>
          <w:rFonts w:ascii="Arial" w:hAnsi="Arial" w:cs="Arial"/>
          <w:noProof/>
          <w:lang w:val="sr-Cyrl-RS"/>
        </w:rPr>
        <w:t>.</w:t>
      </w:r>
    </w:p>
    <w:p w:rsidR="00F74CFF" w:rsidRPr="00D74A22" w:rsidRDefault="00F74CFF" w:rsidP="00D74A22">
      <w:pPr>
        <w:jc w:val="both"/>
        <w:rPr>
          <w:rFonts w:ascii="Arial" w:hAnsi="Arial" w:cs="Arial"/>
        </w:rPr>
      </w:pPr>
    </w:p>
    <w:p w:rsidR="00F74CFF" w:rsidRDefault="00F74CFF">
      <w:pPr>
        <w:jc w:val="center"/>
      </w:pPr>
    </w:p>
    <w:p w:rsidR="00F74CFF" w:rsidRDefault="00F74CFF">
      <w:pPr>
        <w:jc w:val="center"/>
      </w:pPr>
    </w:p>
    <w:p w:rsidR="00A12752" w:rsidRPr="00A12752" w:rsidRDefault="00A12752" w:rsidP="00304184">
      <w:pPr>
        <w:rPr>
          <w:lang w:val="sr-Cyrl-CS"/>
        </w:rPr>
      </w:pPr>
    </w:p>
    <w:p w:rsidR="00A96967" w:rsidRPr="00A96967" w:rsidRDefault="00A96967">
      <w:pPr>
        <w:jc w:val="center"/>
      </w:pPr>
    </w:p>
    <w:p w:rsidR="00F74CFF" w:rsidRDefault="00F74CFF">
      <w:pPr>
        <w:jc w:val="center"/>
      </w:pPr>
    </w:p>
    <w:p w:rsidR="00987BF2" w:rsidRDefault="00987BF2">
      <w:pPr>
        <w:pStyle w:val="ListParagraph"/>
        <w:shd w:val="clear" w:color="auto" w:fill="C6D9F1"/>
        <w:ind w:left="360"/>
        <w:jc w:val="center"/>
        <w:rPr>
          <w:rFonts w:ascii="Arial" w:hAnsi="Arial" w:cs="Arial"/>
          <w:b/>
          <w:bCs/>
          <w:i/>
          <w:iCs/>
          <w:lang w:val="ru-RU"/>
        </w:rPr>
      </w:pPr>
    </w:p>
    <w:p w:rsidR="00221C6F" w:rsidRDefault="00221C6F">
      <w:pPr>
        <w:pStyle w:val="ListParagraph"/>
        <w:shd w:val="clear" w:color="auto" w:fill="C6D9F1"/>
        <w:ind w:left="360"/>
        <w:jc w:val="center"/>
        <w:rPr>
          <w:rFonts w:ascii="Arial" w:hAnsi="Arial" w:cs="Arial"/>
          <w:bCs/>
          <w:iCs/>
        </w:rPr>
      </w:pPr>
      <w:r w:rsidRPr="00B21BCC">
        <w:rPr>
          <w:rFonts w:ascii="Arial" w:hAnsi="Arial" w:cs="Arial"/>
          <w:b/>
          <w:bCs/>
          <w:i/>
          <w:iCs/>
          <w:lang w:val="ru-RU"/>
        </w:rPr>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ЗАКОНА</w:t>
      </w:r>
    </w:p>
    <w:p w:rsidR="00221C6F" w:rsidRDefault="00221C6F">
      <w:pPr>
        <w:pStyle w:val="ListParagraph"/>
        <w:shd w:val="clear" w:color="auto" w:fill="C6D9F1"/>
        <w:ind w:left="360"/>
        <w:jc w:val="center"/>
        <w:rPr>
          <w:rFonts w:ascii="Arial" w:hAnsi="Arial" w:cs="Arial"/>
          <w:bCs/>
          <w:iCs/>
        </w:rPr>
      </w:pPr>
    </w:p>
    <w:p w:rsidR="00221C6F" w:rsidRDefault="00221C6F">
      <w:pPr>
        <w:jc w:val="center"/>
        <w:rPr>
          <w:rFonts w:ascii="Arial" w:hAnsi="Arial" w:cs="Arial"/>
          <w:b/>
          <w:bCs/>
        </w:rPr>
      </w:pPr>
    </w:p>
    <w:p w:rsidR="00221C6F" w:rsidRPr="008E29E7" w:rsidRDefault="00221C6F">
      <w:pPr>
        <w:jc w:val="center"/>
        <w:rPr>
          <w:rFonts w:ascii="Arial" w:hAnsi="Arial" w:cs="Arial"/>
          <w:b/>
          <w:bCs/>
        </w:rPr>
      </w:pPr>
      <w:r>
        <w:rPr>
          <w:rFonts w:ascii="Arial" w:hAnsi="Arial" w:cs="Arial"/>
          <w:b/>
          <w:bCs/>
        </w:rPr>
        <w:t xml:space="preserve">ИЗЈАВА </w:t>
      </w:r>
      <w:r w:rsidR="008E29E7">
        <w:rPr>
          <w:rFonts w:ascii="Arial" w:hAnsi="Arial" w:cs="Arial"/>
          <w:b/>
          <w:bCs/>
        </w:rPr>
        <w:t>ПОНУЂАЧА</w:t>
      </w:r>
    </w:p>
    <w:p w:rsidR="00221C6F" w:rsidRDefault="00221C6F">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221C6F" w:rsidRDefault="00221C6F">
      <w:pPr>
        <w:jc w:val="center"/>
        <w:rPr>
          <w:rFonts w:ascii="Arial" w:hAnsi="Arial" w:cs="Arial"/>
          <w:b/>
          <w:bCs/>
        </w:rPr>
      </w:pPr>
      <w:r>
        <w:rPr>
          <w:rFonts w:ascii="Arial" w:hAnsi="Arial" w:cs="Arial"/>
          <w:b/>
          <w:bCs/>
        </w:rPr>
        <w:t>НАБАВКЕ МАЛЕ ВРЕДНОСТИ</w:t>
      </w:r>
    </w:p>
    <w:p w:rsidR="00221C6F" w:rsidRDefault="00221C6F">
      <w:pPr>
        <w:jc w:val="center"/>
        <w:rPr>
          <w:rFonts w:ascii="Arial" w:hAnsi="Arial" w:cs="Arial"/>
          <w:b/>
          <w:bCs/>
        </w:rPr>
      </w:pPr>
    </w:p>
    <w:p w:rsidR="00221C6F" w:rsidRDefault="00221C6F">
      <w:pPr>
        <w:jc w:val="center"/>
        <w:rPr>
          <w:rFonts w:ascii="Arial" w:hAnsi="Arial" w:cs="Arial"/>
          <w:b/>
          <w:bCs/>
        </w:rPr>
      </w:pPr>
    </w:p>
    <w:p w:rsidR="00221C6F" w:rsidRDefault="00221C6F">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21C6F" w:rsidRDefault="00221C6F">
      <w:pPr>
        <w:jc w:val="both"/>
        <w:rPr>
          <w:rFonts w:ascii="Arial" w:hAnsi="Arial" w:cs="Arial"/>
        </w:rPr>
      </w:pPr>
    </w:p>
    <w:p w:rsidR="00221C6F" w:rsidRDefault="00221C6F">
      <w:pPr>
        <w:jc w:val="center"/>
        <w:rPr>
          <w:rFonts w:ascii="Arial" w:hAnsi="Arial" w:cs="Arial"/>
          <w:b/>
        </w:rPr>
      </w:pPr>
      <w:r>
        <w:rPr>
          <w:rFonts w:ascii="Arial" w:hAnsi="Arial" w:cs="Arial"/>
          <w:b/>
        </w:rPr>
        <w:t>И З Ј А В У</w:t>
      </w:r>
    </w:p>
    <w:p w:rsidR="00221C6F" w:rsidRDefault="00221C6F">
      <w:pPr>
        <w:jc w:val="center"/>
        <w:rPr>
          <w:rFonts w:ascii="Arial" w:hAnsi="Arial" w:cs="Arial"/>
        </w:rPr>
      </w:pPr>
    </w:p>
    <w:p w:rsidR="00221C6F" w:rsidRDefault="00221C6F">
      <w:pPr>
        <w:jc w:val="both"/>
        <w:rPr>
          <w:rFonts w:ascii="Arial" w:hAnsi="Arial" w:cs="Arial"/>
          <w:iCs/>
          <w:lang w:val="sr-Cyrl-CS"/>
        </w:rPr>
      </w:pPr>
      <w:r>
        <w:rPr>
          <w:rFonts w:ascii="Arial" w:hAnsi="Arial" w:cs="Arial"/>
          <w:lang w:val="sr-Cyrl-CS"/>
        </w:rPr>
        <w:t>П</w:t>
      </w:r>
      <w:r>
        <w:rPr>
          <w:rFonts w:ascii="Arial" w:hAnsi="Arial" w:cs="Arial"/>
        </w:rPr>
        <w:t>онуђач</w:t>
      </w:r>
      <w:r w:rsidR="008E29E7">
        <w:rPr>
          <w:rFonts w:ascii="Arial" w:hAnsi="Arial" w:cs="Arial"/>
        </w:rPr>
        <w:t xml:space="preserve"> </w:t>
      </w:r>
      <w:r w:rsidR="008E29E7">
        <w:rPr>
          <w:rFonts w:ascii="Arial" w:hAnsi="Arial" w:cs="Arial"/>
          <w:i/>
        </w:rPr>
        <w:t xml:space="preserve"> ________</w:t>
      </w:r>
      <w:r w:rsidR="00C548CE">
        <w:rPr>
          <w:rFonts w:ascii="Arial" w:hAnsi="Arial" w:cs="Arial"/>
          <w:i/>
        </w:rPr>
        <w:t>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3F2235">
        <w:rPr>
          <w:rFonts w:ascii="Arial" w:hAnsi="Arial" w:cs="Arial"/>
          <w:lang w:val="sr-Cyrl-CS"/>
        </w:rPr>
        <w:t>радова-уградње подземних контејнера</w:t>
      </w:r>
      <w:r w:rsidR="00477BF0">
        <w:rPr>
          <w:rFonts w:ascii="Arial" w:hAnsi="Arial" w:cs="Arial"/>
          <w:bCs/>
        </w:rPr>
        <w:t>, број ЈН</w:t>
      </w:r>
      <w:r w:rsidR="0093658B">
        <w:rPr>
          <w:rFonts w:ascii="Arial" w:hAnsi="Arial" w:cs="Arial"/>
          <w:bCs/>
        </w:rPr>
        <w:t>-</w:t>
      </w:r>
      <w:r w:rsidR="00477BF0">
        <w:rPr>
          <w:rFonts w:ascii="Arial" w:hAnsi="Arial" w:cs="Arial"/>
          <w:bCs/>
        </w:rPr>
        <w:t xml:space="preserve"> </w:t>
      </w:r>
      <w:r w:rsidR="003F2235">
        <w:rPr>
          <w:rFonts w:ascii="Arial" w:hAnsi="Arial" w:cs="Arial"/>
          <w:bCs/>
          <w:lang w:val="sr-Cyrl-CS"/>
        </w:rPr>
        <w:t>Р-1.3.</w:t>
      </w:r>
      <w:r w:rsidR="005D1E6C">
        <w:rPr>
          <w:rFonts w:ascii="Arial" w:hAnsi="Arial" w:cs="Arial"/>
          <w:bCs/>
        </w:rPr>
        <w:t>2</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21C6F" w:rsidRDefault="00221C6F">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21C6F" w:rsidRDefault="00221C6F">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21C6F" w:rsidRDefault="00221C6F">
      <w:pPr>
        <w:pStyle w:val="ListParagraph"/>
        <w:numPr>
          <w:ilvl w:val="0"/>
          <w:numId w:val="4"/>
        </w:numPr>
        <w:jc w:val="both"/>
        <w:rPr>
          <w:rFonts w:ascii="Arial" w:hAnsi="Arial" w:cs="Arial"/>
          <w:color w:val="auto"/>
          <w:lang w:val="sr-Cyrl-CS"/>
        </w:rPr>
      </w:pPr>
      <w:r>
        <w:rPr>
          <w:rFonts w:ascii="Arial" w:hAnsi="Arial" w:cs="Arial"/>
          <w:bCs/>
          <w:iCs/>
          <w:lang w:val="sr-Cyrl-CS"/>
        </w:rPr>
        <w:t>Понуђач</w:t>
      </w:r>
      <w:r w:rsidR="008E29E7">
        <w:rPr>
          <w:rFonts w:ascii="Arial" w:hAnsi="Arial" w:cs="Arial"/>
          <w:bCs/>
          <w:iCs/>
          <w:lang w:val="sr-Cyrl-CS"/>
        </w:rPr>
        <w:t xml:space="preserve"> </w:t>
      </w:r>
      <w:r>
        <w:rPr>
          <w:rFonts w:ascii="Arial" w:hAnsi="Arial" w:cs="Arial"/>
          <w:bCs/>
          <w:iCs/>
          <w:lang w:val="sr-Cyrl-CS"/>
        </w:rPr>
        <w:t>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221C6F" w:rsidRPr="007263CB" w:rsidRDefault="00221C6F" w:rsidP="007263CB">
      <w:pPr>
        <w:pStyle w:val="ListParagraph"/>
        <w:numPr>
          <w:ilvl w:val="0"/>
          <w:numId w:val="4"/>
        </w:numPr>
        <w:jc w:val="both"/>
        <w:rPr>
          <w:rFonts w:ascii="Arial" w:hAnsi="Arial" w:cs="Arial"/>
          <w:i/>
          <w:lang w:val="sr-Cyrl-CS"/>
        </w:rPr>
      </w:pPr>
      <w:r w:rsidRPr="007263CB">
        <w:rPr>
          <w:rFonts w:ascii="Arial" w:hAnsi="Arial" w:cs="Arial"/>
          <w:color w:val="auto"/>
          <w:lang w:val="sr-Cyrl-CS"/>
        </w:rPr>
        <w:t>Понуђач је п</w:t>
      </w:r>
      <w:r w:rsidRPr="007263CB">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F242A9">
        <w:rPr>
          <w:rFonts w:ascii="Arial" w:hAnsi="Arial" w:cs="Arial"/>
        </w:rPr>
        <w:t>нема забрану обављања делатности која је на снази у време подношења понуде.</w:t>
      </w:r>
    </w:p>
    <w:p w:rsidR="00F74CFF" w:rsidRDefault="00F74CFF">
      <w:pPr>
        <w:jc w:val="both"/>
        <w:rPr>
          <w:rFonts w:ascii="Arial" w:hAnsi="Arial" w:cs="Arial"/>
          <w:i/>
          <w:lang w:val="sr-Cyrl-CS"/>
        </w:rPr>
      </w:pPr>
    </w:p>
    <w:p w:rsidR="00221C6F" w:rsidRPr="00C672CF" w:rsidRDefault="00221C6F">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r w:rsidR="00C672CF">
        <w:rPr>
          <w:rFonts w:ascii="Arial" w:hAnsi="Arial" w:cs="Arial"/>
        </w:rPr>
        <w:t>:</w:t>
      </w:r>
    </w:p>
    <w:p w:rsidR="00F242A9" w:rsidRDefault="00F242A9">
      <w:pPr>
        <w:rPr>
          <w:rFonts w:ascii="Arial" w:hAnsi="Arial" w:cs="Arial"/>
        </w:rPr>
      </w:pPr>
    </w:p>
    <w:p w:rsidR="00221C6F" w:rsidRDefault="00221C6F">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21C6F" w:rsidRDefault="00221C6F">
      <w:pPr>
        <w:pStyle w:val="BodyText2"/>
        <w:spacing w:line="100" w:lineRule="atLeast"/>
        <w:jc w:val="both"/>
        <w:rPr>
          <w:rFonts w:ascii="Arial" w:hAnsi="Arial" w:cs="Arial"/>
          <w:b/>
          <w:bCs/>
          <w:i/>
          <w:color w:val="auto"/>
        </w:rPr>
      </w:pPr>
    </w:p>
    <w:p w:rsidR="00F242A9" w:rsidRPr="00F242A9" w:rsidRDefault="00F242A9">
      <w:pPr>
        <w:pStyle w:val="BodyText2"/>
        <w:spacing w:line="100" w:lineRule="atLeast"/>
        <w:jc w:val="both"/>
        <w:rPr>
          <w:rFonts w:ascii="Arial" w:hAnsi="Arial" w:cs="Arial"/>
          <w:b/>
          <w:bCs/>
          <w:i/>
          <w:color w:val="auto"/>
        </w:rPr>
      </w:pPr>
    </w:p>
    <w:p w:rsidR="0015104E" w:rsidRPr="00444BC8" w:rsidRDefault="0015104E" w:rsidP="0015104E">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8E29E7" w:rsidRDefault="008E29E7" w:rsidP="0015104E">
      <w:pPr>
        <w:pStyle w:val="ListParagraph"/>
        <w:ind w:left="0"/>
        <w:jc w:val="both"/>
        <w:rPr>
          <w:rFonts w:ascii="Arial" w:hAnsi="Arial" w:cs="Arial"/>
          <w:bCs/>
          <w:i/>
          <w:iCs/>
          <w:color w:val="FF0000"/>
        </w:rPr>
      </w:pPr>
    </w:p>
    <w:p w:rsidR="008E29E7" w:rsidRDefault="008E29E7" w:rsidP="0015104E">
      <w:pPr>
        <w:pStyle w:val="ListParagraph"/>
        <w:ind w:left="0"/>
        <w:jc w:val="both"/>
        <w:rPr>
          <w:rFonts w:ascii="Arial" w:hAnsi="Arial" w:cs="Arial"/>
          <w:bCs/>
          <w:i/>
          <w:iCs/>
          <w:color w:val="FF0000"/>
        </w:rPr>
      </w:pPr>
    </w:p>
    <w:p w:rsidR="008E29E7" w:rsidRDefault="008E29E7" w:rsidP="0015104E">
      <w:pPr>
        <w:pStyle w:val="ListParagraph"/>
        <w:ind w:left="0"/>
        <w:jc w:val="both"/>
        <w:rPr>
          <w:rFonts w:ascii="Arial" w:hAnsi="Arial" w:cs="Arial"/>
          <w:bCs/>
          <w:i/>
          <w:iCs/>
          <w:color w:val="FF0000"/>
        </w:rPr>
      </w:pPr>
    </w:p>
    <w:p w:rsidR="000D735A" w:rsidRDefault="000D735A" w:rsidP="000D735A">
      <w:pPr>
        <w:jc w:val="center"/>
        <w:rPr>
          <w:rFonts w:ascii="Arial" w:hAnsi="Arial" w:cs="Arial"/>
          <w:b/>
          <w:bCs/>
        </w:rPr>
      </w:pPr>
    </w:p>
    <w:p w:rsidR="009B237D" w:rsidRPr="00301AE9" w:rsidRDefault="009B237D" w:rsidP="00301AE9">
      <w:pPr>
        <w:rPr>
          <w:rFonts w:ascii="Arial" w:hAnsi="Arial" w:cs="Arial"/>
          <w:b/>
          <w:bCs/>
          <w:lang w:val="sr-Cyrl-CS"/>
        </w:rPr>
      </w:pPr>
    </w:p>
    <w:p w:rsidR="000D735A" w:rsidRPr="00304184" w:rsidRDefault="000D735A" w:rsidP="00304184">
      <w:pPr>
        <w:rPr>
          <w:rFonts w:ascii="Arial" w:hAnsi="Arial" w:cs="Arial"/>
          <w:b/>
          <w:bCs/>
          <w:lang w:val="sr-Cyrl-RS"/>
        </w:rPr>
      </w:pPr>
    </w:p>
    <w:p w:rsidR="000D735A" w:rsidRDefault="000D735A" w:rsidP="000D735A">
      <w:pPr>
        <w:jc w:val="center"/>
        <w:rPr>
          <w:rFonts w:ascii="Arial" w:hAnsi="Arial" w:cs="Arial"/>
          <w:b/>
          <w:bCs/>
          <w:lang w:val="sr-Cyrl-RS"/>
        </w:rPr>
      </w:pPr>
    </w:p>
    <w:p w:rsidR="002A69FA" w:rsidRDefault="002A69FA" w:rsidP="000D735A">
      <w:pPr>
        <w:jc w:val="center"/>
        <w:rPr>
          <w:rFonts w:ascii="Arial" w:hAnsi="Arial" w:cs="Arial"/>
          <w:b/>
          <w:bCs/>
          <w:lang w:val="sr-Cyrl-RS"/>
        </w:rPr>
      </w:pPr>
    </w:p>
    <w:p w:rsidR="002A69FA" w:rsidRPr="002A69FA" w:rsidRDefault="002A69FA" w:rsidP="000D735A">
      <w:pPr>
        <w:jc w:val="center"/>
        <w:rPr>
          <w:rFonts w:ascii="Arial" w:hAnsi="Arial" w:cs="Arial"/>
          <w:b/>
          <w:bCs/>
          <w:lang w:val="sr-Cyrl-RS"/>
        </w:rPr>
      </w:pPr>
    </w:p>
    <w:p w:rsidR="0089497E" w:rsidRPr="008E29E7" w:rsidRDefault="0089497E" w:rsidP="0089497E">
      <w:pPr>
        <w:jc w:val="center"/>
        <w:rPr>
          <w:rFonts w:ascii="Arial" w:hAnsi="Arial" w:cs="Arial"/>
          <w:b/>
          <w:bCs/>
        </w:rPr>
      </w:pPr>
      <w:r>
        <w:rPr>
          <w:rFonts w:ascii="Arial" w:hAnsi="Arial" w:cs="Arial"/>
          <w:b/>
          <w:bCs/>
        </w:rPr>
        <w:t>ИЗЈАВА ПОНУЂАЧА</w:t>
      </w:r>
    </w:p>
    <w:p w:rsidR="0089497E" w:rsidRDefault="0089497E" w:rsidP="0089497E">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89497E" w:rsidRDefault="0089497E" w:rsidP="0089497E">
      <w:pPr>
        <w:jc w:val="center"/>
        <w:rPr>
          <w:rFonts w:ascii="Arial" w:hAnsi="Arial" w:cs="Arial"/>
          <w:b/>
          <w:bCs/>
        </w:rPr>
      </w:pPr>
      <w:r>
        <w:rPr>
          <w:rFonts w:ascii="Arial" w:hAnsi="Arial" w:cs="Arial"/>
          <w:b/>
          <w:bCs/>
        </w:rPr>
        <w:t>НАБАВКЕ МАЛЕ ВРЕДНОСТИ</w:t>
      </w:r>
    </w:p>
    <w:p w:rsidR="0089497E" w:rsidRDefault="0089497E" w:rsidP="0089497E">
      <w:pPr>
        <w:jc w:val="center"/>
        <w:rPr>
          <w:rFonts w:ascii="Arial" w:hAnsi="Arial" w:cs="Arial"/>
          <w:b/>
          <w:bCs/>
        </w:rPr>
      </w:pPr>
    </w:p>
    <w:p w:rsidR="0089497E" w:rsidRDefault="0089497E" w:rsidP="0089497E">
      <w:pPr>
        <w:jc w:val="center"/>
        <w:rPr>
          <w:rFonts w:ascii="Arial" w:hAnsi="Arial" w:cs="Arial"/>
          <w:b/>
          <w:bCs/>
        </w:rPr>
      </w:pPr>
    </w:p>
    <w:p w:rsidR="0089497E" w:rsidRDefault="0089497E" w:rsidP="0089497E">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00EC44BE">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89497E" w:rsidRDefault="0089497E" w:rsidP="0089497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9497E" w:rsidRDefault="0089497E" w:rsidP="0089497E">
      <w:pPr>
        <w:jc w:val="both"/>
        <w:rPr>
          <w:rFonts w:ascii="Arial" w:hAnsi="Arial" w:cs="Arial"/>
        </w:rPr>
      </w:pPr>
    </w:p>
    <w:p w:rsidR="0089497E" w:rsidRDefault="0089497E" w:rsidP="0089497E">
      <w:pPr>
        <w:jc w:val="center"/>
        <w:rPr>
          <w:rFonts w:ascii="Arial" w:hAnsi="Arial" w:cs="Arial"/>
          <w:b/>
        </w:rPr>
      </w:pPr>
      <w:r>
        <w:rPr>
          <w:rFonts w:ascii="Arial" w:hAnsi="Arial" w:cs="Arial"/>
          <w:b/>
        </w:rPr>
        <w:t>И З Ј А В У</w:t>
      </w:r>
    </w:p>
    <w:p w:rsidR="0089497E" w:rsidRDefault="0089497E" w:rsidP="0089497E">
      <w:pPr>
        <w:jc w:val="center"/>
        <w:rPr>
          <w:rFonts w:ascii="Arial" w:hAnsi="Arial" w:cs="Arial"/>
        </w:rPr>
      </w:pPr>
    </w:p>
    <w:p w:rsidR="00EC44BE" w:rsidRPr="00EC44BE" w:rsidRDefault="00EC44BE" w:rsidP="00EC44BE">
      <w:pPr>
        <w:pStyle w:val="ListParagraph"/>
        <w:ind w:left="708"/>
        <w:jc w:val="both"/>
        <w:rPr>
          <w:rFonts w:ascii="Arial" w:hAnsi="Arial" w:cs="Arial"/>
          <w:lang w:val="sr-Cyrl-CS"/>
        </w:rPr>
      </w:pPr>
      <w:r w:rsidRPr="00EC44BE">
        <w:rPr>
          <w:rFonts w:ascii="Arial" w:hAnsi="Arial" w:cs="Arial"/>
        </w:rPr>
        <w:t>Подизвођач___________________________________________</w:t>
      </w:r>
      <w:proofErr w:type="gramStart"/>
      <w:r w:rsidRPr="00EC44BE">
        <w:rPr>
          <w:rFonts w:ascii="Arial" w:hAnsi="Arial" w:cs="Arial"/>
        </w:rPr>
        <w:t>_[</w:t>
      </w:r>
      <w:proofErr w:type="gramEnd"/>
      <w:r w:rsidRPr="00EC44BE">
        <w:rPr>
          <w:rFonts w:ascii="Arial" w:hAnsi="Arial" w:cs="Arial"/>
        </w:rPr>
        <w:t xml:space="preserve">навести назив подизвођача] у поступку јавне набавке </w:t>
      </w:r>
      <w:r w:rsidR="003F2235">
        <w:rPr>
          <w:rFonts w:ascii="Arial" w:hAnsi="Arial" w:cs="Arial"/>
          <w:lang w:val="sr-Cyrl-CS"/>
        </w:rPr>
        <w:t>радова-уградње подземних контејнера</w:t>
      </w:r>
      <w:r w:rsidR="003F2235">
        <w:rPr>
          <w:rFonts w:ascii="Arial" w:hAnsi="Arial" w:cs="Arial"/>
          <w:bCs/>
        </w:rPr>
        <w:t xml:space="preserve">, број ЈН- </w:t>
      </w:r>
      <w:r w:rsidR="003F2235">
        <w:rPr>
          <w:rFonts w:ascii="Arial" w:hAnsi="Arial" w:cs="Arial"/>
          <w:bCs/>
          <w:lang w:val="sr-Cyrl-CS"/>
        </w:rPr>
        <w:t>Р-1.3.</w:t>
      </w:r>
      <w:r w:rsidR="005D1E6C">
        <w:rPr>
          <w:rFonts w:ascii="Arial" w:hAnsi="Arial" w:cs="Arial"/>
          <w:bCs/>
        </w:rPr>
        <w:t>2</w:t>
      </w:r>
      <w:r w:rsidR="003F2235">
        <w:rPr>
          <w:rFonts w:ascii="Arial" w:hAnsi="Arial" w:cs="Arial"/>
          <w:bCs/>
          <w:lang w:val="sr-Cyrl-CS"/>
        </w:rPr>
        <w:t xml:space="preserve"> </w:t>
      </w:r>
      <w:r w:rsidRPr="00EC44BE">
        <w:rPr>
          <w:rFonts w:ascii="Arial" w:hAnsi="Arial" w:cs="Arial"/>
        </w:rPr>
        <w:t>испуњава све услове из чл. 75. Закона, односно услове дефинисане конкурсном документацијом за предметну јавну набавку, и то:</w:t>
      </w:r>
    </w:p>
    <w:p w:rsidR="00EC44BE" w:rsidRPr="00EC44BE" w:rsidRDefault="00EC44BE" w:rsidP="00EC44BE">
      <w:pPr>
        <w:pStyle w:val="ListParagraph"/>
        <w:ind w:left="708"/>
        <w:jc w:val="both"/>
        <w:rPr>
          <w:rFonts w:ascii="Arial" w:hAnsi="Arial" w:cs="Arial"/>
          <w:lang w:val="sr-Cyrl-CS"/>
        </w:rPr>
      </w:pPr>
      <w:r w:rsidRPr="00EC44BE">
        <w:rPr>
          <w:rFonts w:ascii="Arial" w:hAnsi="Arial" w:cs="Arial"/>
        </w:rPr>
        <w:t xml:space="preserve"> 1) Подизвођач је регистрован код надлежног органа, односно уписан у одговарајући регистар; </w:t>
      </w:r>
    </w:p>
    <w:p w:rsidR="00EC44BE" w:rsidRPr="00EC44BE" w:rsidRDefault="00EC44BE" w:rsidP="00EC44BE">
      <w:pPr>
        <w:pStyle w:val="ListParagraph"/>
        <w:ind w:left="708"/>
        <w:jc w:val="both"/>
        <w:rPr>
          <w:rFonts w:ascii="Arial" w:hAnsi="Arial" w:cs="Arial"/>
          <w:lang w:val="sr-Cyrl-CS"/>
        </w:rPr>
      </w:pPr>
      <w:r w:rsidRPr="00EC44BE">
        <w:rPr>
          <w:rFonts w:ascii="Arial" w:hAnsi="Arial" w:cs="Arial"/>
        </w:rPr>
        <w:t xml:space="preserve">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C44BE" w:rsidRPr="00EC44BE" w:rsidRDefault="00EC44BE" w:rsidP="00EC44BE">
      <w:pPr>
        <w:pStyle w:val="ListParagraph"/>
        <w:ind w:left="708"/>
        <w:jc w:val="both"/>
        <w:rPr>
          <w:rFonts w:ascii="Arial" w:hAnsi="Arial" w:cs="Arial"/>
          <w:lang w:val="sr-Cyrl-CS"/>
        </w:rPr>
      </w:pPr>
      <w:r w:rsidRPr="00EC44BE">
        <w:rPr>
          <w:rFonts w:ascii="Arial" w:hAnsi="Arial" w:cs="Arial"/>
        </w:rPr>
        <w:t>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44BE" w:rsidRPr="00EC44BE" w:rsidRDefault="00EC44BE" w:rsidP="00EC44BE">
      <w:pPr>
        <w:pStyle w:val="ListParagraph"/>
        <w:ind w:left="708" w:firstLine="60"/>
        <w:jc w:val="both"/>
        <w:rPr>
          <w:rFonts w:ascii="Arial" w:hAnsi="Arial" w:cs="Arial"/>
          <w:lang w:val="sr-Cyrl-CS"/>
        </w:rPr>
      </w:pPr>
      <w:r w:rsidRPr="00EC44BE">
        <w:rPr>
          <w:rFonts w:ascii="Arial" w:hAnsi="Arial" w:cs="Arial"/>
        </w:rPr>
        <w:t xml:space="preserve">4) 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 </w:t>
      </w:r>
    </w:p>
    <w:p w:rsidR="00EC44BE" w:rsidRPr="00EC44BE" w:rsidRDefault="00EC44BE" w:rsidP="00EC44BE">
      <w:pPr>
        <w:pStyle w:val="ListParagraph"/>
        <w:ind w:left="0" w:firstLine="708"/>
        <w:jc w:val="both"/>
        <w:rPr>
          <w:rFonts w:ascii="Arial" w:hAnsi="Arial" w:cs="Arial"/>
          <w:lang w:val="sr-Cyrl-CS"/>
        </w:rPr>
      </w:pPr>
    </w:p>
    <w:p w:rsidR="00EC44BE" w:rsidRPr="00EC44BE" w:rsidRDefault="00EC44BE" w:rsidP="00EC44BE">
      <w:pPr>
        <w:pStyle w:val="ListParagraph"/>
        <w:ind w:left="0" w:firstLine="708"/>
        <w:jc w:val="both"/>
        <w:rPr>
          <w:rFonts w:ascii="Arial" w:hAnsi="Arial" w:cs="Arial"/>
          <w:lang w:val="sr-Cyrl-CS"/>
        </w:rPr>
      </w:pPr>
      <w:r w:rsidRPr="00EC44BE">
        <w:rPr>
          <w:rFonts w:ascii="Arial" w:hAnsi="Arial" w:cs="Arial"/>
        </w:rPr>
        <w:t>Место</w:t>
      </w:r>
      <w:proofErr w:type="gramStart"/>
      <w:r w:rsidRPr="00EC44BE">
        <w:rPr>
          <w:rFonts w:ascii="Arial" w:hAnsi="Arial" w:cs="Arial"/>
        </w:rPr>
        <w:t>:_</w:t>
      </w:r>
      <w:proofErr w:type="gramEnd"/>
      <w:r w:rsidRPr="00EC44BE">
        <w:rPr>
          <w:rFonts w:ascii="Arial" w:hAnsi="Arial" w:cs="Arial"/>
        </w:rPr>
        <w:t xml:space="preserve">____________ </w:t>
      </w:r>
      <w:r w:rsidRPr="00EC44BE">
        <w:rPr>
          <w:rFonts w:ascii="Arial" w:hAnsi="Arial" w:cs="Arial"/>
          <w:lang w:val="sr-Cyrl-CS"/>
        </w:rPr>
        <w:t xml:space="preserve">                       </w:t>
      </w:r>
      <w:r w:rsidRPr="00EC44BE">
        <w:rPr>
          <w:rFonts w:ascii="Arial" w:hAnsi="Arial" w:cs="Arial"/>
        </w:rPr>
        <w:t>М.П</w:t>
      </w:r>
      <w:r w:rsidRPr="00EC44BE">
        <w:rPr>
          <w:rFonts w:ascii="Arial" w:hAnsi="Arial" w:cs="Arial"/>
          <w:lang w:val="sr-Cyrl-CS"/>
        </w:rPr>
        <w:t xml:space="preserve">         </w:t>
      </w:r>
      <w:r>
        <w:rPr>
          <w:rFonts w:ascii="Arial" w:hAnsi="Arial" w:cs="Arial"/>
          <w:lang w:val="sr-Cyrl-CS"/>
        </w:rPr>
        <w:t xml:space="preserve">                        </w:t>
      </w:r>
      <w:r w:rsidRPr="00EC44BE">
        <w:rPr>
          <w:rFonts w:ascii="Arial" w:hAnsi="Arial" w:cs="Arial"/>
          <w:lang w:val="sr-Cyrl-CS"/>
        </w:rPr>
        <w:t xml:space="preserve"> </w:t>
      </w:r>
      <w:r w:rsidRPr="00EC44BE">
        <w:rPr>
          <w:rFonts w:ascii="Arial" w:hAnsi="Arial" w:cs="Arial"/>
        </w:rPr>
        <w:t xml:space="preserve">Подизвођач: </w:t>
      </w:r>
    </w:p>
    <w:p w:rsidR="00EC44BE" w:rsidRPr="00EC44BE" w:rsidRDefault="00EC44BE" w:rsidP="00EC44BE">
      <w:pPr>
        <w:pStyle w:val="ListParagraph"/>
        <w:ind w:left="0" w:firstLine="708"/>
        <w:jc w:val="both"/>
        <w:rPr>
          <w:rFonts w:ascii="Arial" w:hAnsi="Arial" w:cs="Arial"/>
          <w:lang w:val="sr-Cyrl-CS"/>
        </w:rPr>
      </w:pPr>
      <w:r w:rsidRPr="00EC44BE">
        <w:rPr>
          <w:rFonts w:ascii="Arial" w:hAnsi="Arial" w:cs="Arial"/>
        </w:rPr>
        <w:t>Датум</w:t>
      </w:r>
      <w:proofErr w:type="gramStart"/>
      <w:r w:rsidRPr="00EC44BE">
        <w:rPr>
          <w:rFonts w:ascii="Arial" w:hAnsi="Arial" w:cs="Arial"/>
        </w:rPr>
        <w:t>:_</w:t>
      </w:r>
      <w:proofErr w:type="gramEnd"/>
      <w:r w:rsidRPr="00EC44BE">
        <w:rPr>
          <w:rFonts w:ascii="Arial" w:hAnsi="Arial" w:cs="Arial"/>
        </w:rPr>
        <w:t xml:space="preserve">____________ </w:t>
      </w:r>
      <w:r w:rsidRPr="00EC44BE">
        <w:rPr>
          <w:rFonts w:ascii="Arial" w:hAnsi="Arial" w:cs="Arial"/>
          <w:lang w:val="sr-Cyrl-CS"/>
        </w:rPr>
        <w:t xml:space="preserve">           </w:t>
      </w:r>
      <w:r>
        <w:rPr>
          <w:rFonts w:ascii="Arial" w:hAnsi="Arial" w:cs="Arial"/>
          <w:lang w:val="sr-Cyrl-CS"/>
        </w:rPr>
        <w:t xml:space="preserve">   </w:t>
      </w:r>
      <w:r w:rsidRPr="00EC44BE">
        <w:rPr>
          <w:rFonts w:ascii="Arial" w:hAnsi="Arial" w:cs="Arial"/>
        </w:rPr>
        <w:t>.</w:t>
      </w:r>
      <w:r w:rsidRPr="00EC44BE">
        <w:rPr>
          <w:rFonts w:ascii="Arial" w:hAnsi="Arial" w:cs="Arial"/>
          <w:lang w:val="sr-Cyrl-CS"/>
        </w:rPr>
        <w:t xml:space="preserve">                                           </w:t>
      </w:r>
      <w:r w:rsidRPr="00EC44BE">
        <w:rPr>
          <w:rFonts w:ascii="Arial" w:hAnsi="Arial" w:cs="Arial"/>
        </w:rPr>
        <w:t xml:space="preserve"> ________________</w:t>
      </w:r>
    </w:p>
    <w:p w:rsidR="00EC44BE" w:rsidRDefault="00EC44BE" w:rsidP="00EC44BE">
      <w:pPr>
        <w:pStyle w:val="ListParagraph"/>
        <w:ind w:left="0" w:firstLine="708"/>
        <w:jc w:val="both"/>
        <w:rPr>
          <w:rFonts w:ascii="Arial" w:hAnsi="Arial" w:cs="Arial"/>
          <w:lang w:val="sr-Cyrl-CS"/>
        </w:rPr>
      </w:pPr>
    </w:p>
    <w:p w:rsidR="00EC44BE" w:rsidRPr="00EC44BE" w:rsidRDefault="00EC44BE" w:rsidP="00EC44BE">
      <w:pPr>
        <w:pStyle w:val="ListParagraph"/>
        <w:ind w:left="0" w:firstLine="708"/>
        <w:jc w:val="both"/>
        <w:rPr>
          <w:rFonts w:ascii="Arial" w:hAnsi="Arial" w:cs="Arial"/>
          <w:lang w:val="sr-Cyrl-CS"/>
        </w:rPr>
      </w:pPr>
    </w:p>
    <w:p w:rsidR="0089497E" w:rsidRPr="00EC44BE" w:rsidRDefault="00EC44BE" w:rsidP="00EC44BE">
      <w:pPr>
        <w:pStyle w:val="ListParagraph"/>
        <w:ind w:left="0" w:firstLine="708"/>
        <w:jc w:val="both"/>
        <w:rPr>
          <w:rFonts w:ascii="Arial" w:hAnsi="Arial" w:cs="Arial"/>
          <w:bCs/>
          <w:i/>
          <w:iCs/>
          <w:color w:val="FF0000"/>
        </w:rPr>
      </w:pPr>
      <w:r w:rsidRPr="00EC44BE">
        <w:rPr>
          <w:rFonts w:ascii="Arial" w:hAnsi="Arial" w:cs="Arial"/>
          <w:b/>
          <w:i/>
          <w:lang w:val="sr-Cyrl-CS"/>
        </w:rPr>
        <w:t>Напомена:</w:t>
      </w:r>
      <w:r w:rsidRPr="00EC44BE">
        <w:rPr>
          <w:rFonts w:ascii="Arial" w:hAnsi="Arial" w:cs="Arial"/>
          <w:i/>
          <w:lang w:val="sr-Cyrl-CS"/>
        </w:rPr>
        <w:t xml:space="preserve"> </w:t>
      </w:r>
      <w:r w:rsidRPr="00EC44BE">
        <w:rPr>
          <w:rFonts w:ascii="Arial" w:hAnsi="Arial" w:cs="Arial"/>
          <w:i/>
          <w:u w:val="single"/>
        </w:rPr>
        <w:t>Уколико понуђач подноси понуду са подизвођачем</w:t>
      </w:r>
      <w:r w:rsidRPr="00EC44BE">
        <w:rPr>
          <w:rFonts w:ascii="Arial" w:hAnsi="Arial" w:cs="Arial"/>
          <w:i/>
        </w:rPr>
        <w:t>, Изјава мора бити потписана од стране овлашћеног лица подизвођача и оверена печатом</w:t>
      </w:r>
      <w:r w:rsidRPr="00EC44BE">
        <w:rPr>
          <w:rFonts w:ascii="Arial" w:hAnsi="Arial" w:cs="Arial"/>
        </w:rPr>
        <w:t>.</w:t>
      </w:r>
    </w:p>
    <w:p w:rsidR="000D735A" w:rsidRPr="00EC44BE" w:rsidRDefault="000D735A" w:rsidP="000D735A">
      <w:pPr>
        <w:pStyle w:val="BodyText2"/>
        <w:spacing w:line="100" w:lineRule="atLeast"/>
        <w:jc w:val="both"/>
        <w:rPr>
          <w:rFonts w:ascii="Arial" w:hAnsi="Arial" w:cs="Arial"/>
          <w:b/>
          <w:bCs/>
          <w:i/>
          <w:color w:val="auto"/>
        </w:rPr>
      </w:pPr>
    </w:p>
    <w:p w:rsidR="000D735A" w:rsidRPr="00EC44BE" w:rsidRDefault="000D735A" w:rsidP="000D735A">
      <w:pPr>
        <w:pStyle w:val="BodyText2"/>
        <w:spacing w:line="100" w:lineRule="atLeast"/>
        <w:jc w:val="both"/>
        <w:rPr>
          <w:rFonts w:ascii="Arial" w:hAnsi="Arial" w:cs="Arial"/>
          <w:b/>
          <w:bCs/>
          <w:i/>
          <w:color w:val="auto"/>
        </w:rPr>
      </w:pPr>
    </w:p>
    <w:p w:rsidR="000D735A" w:rsidRDefault="000D735A" w:rsidP="000D735A">
      <w:pPr>
        <w:pStyle w:val="BodyText2"/>
        <w:spacing w:line="100" w:lineRule="atLeast"/>
        <w:jc w:val="both"/>
        <w:rPr>
          <w:rFonts w:ascii="Arial" w:hAnsi="Arial" w:cs="Arial"/>
          <w:b/>
          <w:bCs/>
          <w:i/>
          <w:color w:val="auto"/>
        </w:rPr>
      </w:pPr>
    </w:p>
    <w:p w:rsidR="000D735A" w:rsidRDefault="000D735A" w:rsidP="000D735A">
      <w:pPr>
        <w:pStyle w:val="BodyText2"/>
        <w:spacing w:line="100" w:lineRule="atLeast"/>
        <w:jc w:val="both"/>
        <w:rPr>
          <w:rFonts w:ascii="Arial" w:hAnsi="Arial" w:cs="Arial"/>
          <w:b/>
          <w:bCs/>
          <w:i/>
          <w:color w:val="auto"/>
          <w:lang w:val="ru-RU"/>
        </w:rPr>
      </w:pPr>
    </w:p>
    <w:p w:rsidR="00301AE9" w:rsidRDefault="00301AE9" w:rsidP="000D735A">
      <w:pPr>
        <w:pStyle w:val="BodyText2"/>
        <w:spacing w:line="100" w:lineRule="atLeast"/>
        <w:jc w:val="both"/>
        <w:rPr>
          <w:rFonts w:ascii="Arial" w:hAnsi="Arial" w:cs="Arial"/>
          <w:b/>
          <w:bCs/>
          <w:i/>
          <w:color w:val="auto"/>
          <w:lang w:val="ru-RU"/>
        </w:rPr>
      </w:pPr>
    </w:p>
    <w:p w:rsidR="00A96967" w:rsidRDefault="00A96967" w:rsidP="000D735A">
      <w:pPr>
        <w:pStyle w:val="BodyText2"/>
        <w:spacing w:line="100" w:lineRule="atLeast"/>
        <w:jc w:val="both"/>
        <w:rPr>
          <w:rFonts w:ascii="Arial" w:hAnsi="Arial" w:cs="Arial"/>
          <w:b/>
          <w:bCs/>
          <w:i/>
          <w:color w:val="auto"/>
          <w:lang w:val="ru-RU"/>
        </w:rPr>
      </w:pPr>
    </w:p>
    <w:p w:rsidR="00EC44BE" w:rsidRDefault="00EC44BE" w:rsidP="000D735A">
      <w:pPr>
        <w:pStyle w:val="BodyText2"/>
        <w:spacing w:line="100" w:lineRule="atLeast"/>
        <w:jc w:val="both"/>
        <w:rPr>
          <w:rFonts w:ascii="Arial" w:hAnsi="Arial" w:cs="Arial"/>
          <w:b/>
          <w:bCs/>
          <w:i/>
          <w:color w:val="auto"/>
          <w:lang w:val="ru-RU"/>
        </w:rPr>
      </w:pPr>
    </w:p>
    <w:p w:rsidR="00644C40" w:rsidRDefault="00644C40" w:rsidP="000D735A">
      <w:pPr>
        <w:pStyle w:val="BodyText2"/>
        <w:spacing w:line="100" w:lineRule="atLeast"/>
        <w:jc w:val="both"/>
        <w:rPr>
          <w:rFonts w:ascii="Arial" w:hAnsi="Arial" w:cs="Arial"/>
          <w:b/>
          <w:bCs/>
          <w:i/>
          <w:color w:val="auto"/>
          <w:lang w:val="ru-RU"/>
        </w:rPr>
      </w:pPr>
    </w:p>
    <w:p w:rsidR="00EC44BE" w:rsidRPr="000A0EB5" w:rsidRDefault="00EC44BE" w:rsidP="000D735A">
      <w:pPr>
        <w:pStyle w:val="BodyText2"/>
        <w:spacing w:line="100" w:lineRule="atLeast"/>
        <w:jc w:val="both"/>
        <w:rPr>
          <w:rFonts w:ascii="Arial" w:hAnsi="Arial" w:cs="Arial"/>
          <w:b/>
          <w:bCs/>
          <w:i/>
          <w:color w:val="auto"/>
          <w:lang w:val="ru-RU"/>
        </w:rPr>
      </w:pPr>
    </w:p>
    <w:p w:rsidR="00187B7C" w:rsidRPr="000A0EB5" w:rsidRDefault="00187B7C" w:rsidP="000D735A">
      <w:pPr>
        <w:pStyle w:val="BodyText2"/>
        <w:spacing w:line="100" w:lineRule="atLeast"/>
        <w:jc w:val="both"/>
        <w:rPr>
          <w:rFonts w:ascii="Arial" w:hAnsi="Arial" w:cs="Arial"/>
          <w:b/>
          <w:bCs/>
          <w:i/>
          <w:color w:val="auto"/>
          <w:lang w:val="ru-RU"/>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1C6F" w:rsidRDefault="00221C6F">
      <w:pPr>
        <w:jc w:val="both"/>
        <w:rPr>
          <w:rFonts w:ascii="Arial" w:hAnsi="Arial" w:cs="Arial"/>
          <w:b/>
          <w:bCs/>
          <w:i/>
          <w:iCs/>
        </w:rPr>
      </w:pPr>
    </w:p>
    <w:p w:rsidR="00221C6F" w:rsidRDefault="00221C6F">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221C6F" w:rsidRDefault="00221C6F">
      <w:pPr>
        <w:jc w:val="both"/>
        <w:rPr>
          <w:rFonts w:ascii="Arial" w:hAnsi="Arial" w:cs="Arial"/>
          <w:b/>
          <w:bCs/>
          <w:i/>
          <w:iCs/>
        </w:rPr>
      </w:pPr>
    </w:p>
    <w:p w:rsidR="00221C6F" w:rsidRDefault="00221C6F">
      <w:pPr>
        <w:jc w:val="both"/>
      </w:pPr>
    </w:p>
    <w:p w:rsidR="00221C6F" w:rsidRDefault="00221C6F">
      <w:pPr>
        <w:jc w:val="both"/>
        <w:rPr>
          <w:rFonts w:ascii="Arial" w:eastAsia="TimesNewRomanPSMT" w:hAnsi="Arial" w:cs="Arial"/>
          <w:bCs/>
        </w:rPr>
      </w:pPr>
      <w:r>
        <w:rPr>
          <w:rFonts w:ascii="Arial" w:hAnsi="Arial" w:cs="Arial"/>
          <w:b/>
          <w:bCs/>
          <w:i/>
          <w:iCs/>
        </w:rPr>
        <w:t>2. НАЧИН НА КОЈИ ПОНУДА МОРА ДА БУДЕ САЧИЊЕНА</w:t>
      </w:r>
    </w:p>
    <w:p w:rsidR="00221C6F" w:rsidRDefault="00221C6F">
      <w:pPr>
        <w:jc w:val="both"/>
        <w:rPr>
          <w:rFonts w:ascii="Arial" w:eastAsia="TimesNewRomanPSMT" w:hAnsi="Arial" w:cs="Arial"/>
          <w:bCs/>
        </w:rPr>
      </w:pPr>
    </w:p>
    <w:p w:rsidR="00221C6F" w:rsidRDefault="00221C6F">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221C6F" w:rsidRDefault="00221C6F">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221C6F" w:rsidRDefault="00221C6F">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85F68" w:rsidRPr="00B52479" w:rsidRDefault="00221C6F" w:rsidP="00885F68">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 xml:space="preserve">Понуду доставити на адресу: </w:t>
      </w:r>
      <w:r w:rsidR="00F772F4">
        <w:rPr>
          <w:rFonts w:ascii="Arial" w:eastAsia="TimesNewRomanPSMT" w:hAnsi="Arial" w:cs="Arial"/>
          <w:bCs/>
        </w:rPr>
        <w:t>Градска општина Пантелеј, Ниш, Гутенбергова 4а</w:t>
      </w:r>
      <w:r>
        <w:rPr>
          <w:rFonts w:ascii="Arial" w:hAnsi="Arial" w:cs="Arial"/>
          <w:i/>
          <w:iCs/>
        </w:rPr>
        <w:t xml:space="preserve">, </w:t>
      </w:r>
      <w:r>
        <w:rPr>
          <w:rFonts w:ascii="Arial" w:eastAsia="TimesNewRomanPSMT" w:hAnsi="Arial" w:cs="Arial"/>
          <w:bCs/>
        </w:rPr>
        <w:t>са назнаком</w:t>
      </w:r>
      <w:proofErr w:type="gramStart"/>
      <w:r>
        <w:rPr>
          <w:rFonts w:ascii="Arial" w:eastAsia="TimesNewRomanPSMT" w:hAnsi="Arial" w:cs="Arial"/>
          <w:bCs/>
        </w:rPr>
        <w:t xml:space="preserve">: </w:t>
      </w:r>
      <w:r w:rsidR="00AA025D">
        <w:rPr>
          <w:rFonts w:ascii="Arial" w:eastAsia="TimesNewRomanPS-BoldMT" w:hAnsi="Arial" w:cs="Arial"/>
          <w:b/>
          <w:bCs/>
        </w:rPr>
        <w:t>,,</w:t>
      </w:r>
      <w:proofErr w:type="gramEnd"/>
      <w:r w:rsidR="00AA025D">
        <w:rPr>
          <w:rFonts w:ascii="Arial" w:eastAsia="TimesNewRomanPS-BoldMT" w:hAnsi="Arial" w:cs="Arial"/>
          <w:b/>
          <w:bCs/>
        </w:rPr>
        <w:t>Понуда за</w:t>
      </w:r>
      <w:r>
        <w:rPr>
          <w:rFonts w:ascii="Arial" w:eastAsia="TimesNewRomanPS-BoldMT" w:hAnsi="Arial" w:cs="Arial"/>
          <w:b/>
          <w:bCs/>
        </w:rPr>
        <w:t xml:space="preserve"> јавну набавку</w:t>
      </w:r>
      <w:r>
        <w:rPr>
          <w:rFonts w:ascii="Arial" w:hAnsi="Arial" w:cs="Arial"/>
        </w:rPr>
        <w:t xml:space="preserve"> </w:t>
      </w:r>
      <w:r w:rsidR="003F2235" w:rsidRPr="003F2235">
        <w:rPr>
          <w:rFonts w:ascii="Arial" w:hAnsi="Arial" w:cs="Arial"/>
          <w:b/>
          <w:lang w:val="sr-Cyrl-CS"/>
        </w:rPr>
        <w:t>радова-уградњ</w:t>
      </w:r>
      <w:r w:rsidR="009437D6">
        <w:rPr>
          <w:rFonts w:ascii="Arial" w:hAnsi="Arial" w:cs="Arial"/>
          <w:b/>
        </w:rPr>
        <w:t>a</w:t>
      </w:r>
      <w:r w:rsidR="003F2235" w:rsidRPr="003F2235">
        <w:rPr>
          <w:rFonts w:ascii="Arial" w:hAnsi="Arial" w:cs="Arial"/>
          <w:b/>
          <w:lang w:val="sr-Cyrl-CS"/>
        </w:rPr>
        <w:t xml:space="preserve"> подземних контејнера</w:t>
      </w:r>
      <w:r w:rsidR="003F2235" w:rsidRPr="003F2235">
        <w:rPr>
          <w:rFonts w:ascii="Arial" w:hAnsi="Arial" w:cs="Arial"/>
          <w:b/>
          <w:bCs/>
        </w:rPr>
        <w:t xml:space="preserve">, број ЈН- </w:t>
      </w:r>
      <w:r w:rsidR="003F2235" w:rsidRPr="003F2235">
        <w:rPr>
          <w:rFonts w:ascii="Arial" w:hAnsi="Arial" w:cs="Arial"/>
          <w:b/>
          <w:bCs/>
          <w:lang w:val="sr-Cyrl-CS"/>
        </w:rPr>
        <w:t>Р-1.3.</w:t>
      </w:r>
      <w:r w:rsidR="005D1E6C">
        <w:rPr>
          <w:rFonts w:ascii="Arial" w:hAnsi="Arial" w:cs="Arial"/>
          <w:b/>
          <w:bCs/>
        </w:rPr>
        <w:t>2</w:t>
      </w:r>
      <w:r>
        <w:rPr>
          <w:rFonts w:ascii="Arial" w:eastAsia="TimesNewRomanPSMT" w:hAnsi="Arial" w:cs="Arial"/>
          <w:b/>
          <w:bCs/>
        </w:rPr>
        <w:t xml:space="preserve">- </w:t>
      </w:r>
      <w:r>
        <w:rPr>
          <w:rFonts w:ascii="Arial" w:eastAsia="TimesNewRomanPS-BoldMT" w:hAnsi="Arial" w:cs="Arial"/>
          <w:b/>
          <w:bCs/>
        </w:rPr>
        <w:t>НЕ ОТВАРАТИ”</w:t>
      </w:r>
      <w:r w:rsidR="00885F68">
        <w:rPr>
          <w:rFonts w:ascii="Arial" w:eastAsia="TimesNewRomanPS-BoldMT" w:hAnsi="Arial" w:cs="Arial"/>
          <w:b/>
          <w:bCs/>
        </w:rPr>
        <w:t>.</w:t>
      </w:r>
      <w:r w:rsidR="00885F68" w:rsidRPr="00885F68">
        <w:rPr>
          <w:rFonts w:ascii="Arial" w:hAnsi="Arial" w:cs="Arial"/>
          <w:color w:val="FF0000"/>
        </w:rPr>
        <w:t xml:space="preserve"> </w:t>
      </w:r>
      <w:proofErr w:type="gramStart"/>
      <w:r w:rsidR="00885F68" w:rsidRPr="00EC5C16">
        <w:rPr>
          <w:rFonts w:ascii="Arial" w:hAnsi="Arial" w:cs="Arial"/>
          <w:color w:val="auto"/>
        </w:rPr>
        <w:t xml:space="preserve">Понуда се сматра благовременом уколико је примљена од стране наручиоца </w:t>
      </w:r>
      <w:r w:rsidR="00885F68" w:rsidRPr="00BE2E64">
        <w:rPr>
          <w:rFonts w:ascii="Arial" w:hAnsi="Arial" w:cs="Arial"/>
          <w:color w:val="auto"/>
        </w:rPr>
        <w:t xml:space="preserve">до </w:t>
      </w:r>
      <w:r w:rsidR="00A2746E">
        <w:rPr>
          <w:rFonts w:ascii="Arial" w:hAnsi="Arial" w:cs="Arial"/>
          <w:b/>
          <w:color w:val="auto"/>
        </w:rPr>
        <w:t>03.06</w:t>
      </w:r>
      <w:r w:rsidR="0024636A">
        <w:rPr>
          <w:rFonts w:ascii="Arial" w:hAnsi="Arial" w:cs="Arial"/>
          <w:b/>
          <w:color w:val="auto"/>
          <w:lang w:val="sr-Cyrl-RS"/>
        </w:rPr>
        <w:t>.2020</w:t>
      </w:r>
      <w:r w:rsidR="00B52479" w:rsidRPr="00116177">
        <w:rPr>
          <w:rFonts w:ascii="Arial" w:hAnsi="Arial" w:cs="Arial"/>
          <w:b/>
          <w:color w:val="auto"/>
        </w:rPr>
        <w:t>.</w:t>
      </w:r>
      <w:proofErr w:type="gramEnd"/>
      <w:r w:rsidR="00B52479" w:rsidRPr="00116177">
        <w:rPr>
          <w:rFonts w:ascii="Arial" w:hAnsi="Arial" w:cs="Arial"/>
          <w:b/>
          <w:color w:val="auto"/>
        </w:rPr>
        <w:t xml:space="preserve"> </w:t>
      </w:r>
      <w:proofErr w:type="gramStart"/>
      <w:r w:rsidR="00B52479" w:rsidRPr="00116177">
        <w:rPr>
          <w:rFonts w:ascii="Arial" w:hAnsi="Arial" w:cs="Arial"/>
          <w:color w:val="auto"/>
        </w:rPr>
        <w:t>године</w:t>
      </w:r>
      <w:proofErr w:type="gramEnd"/>
      <w:r w:rsidR="00B52479" w:rsidRPr="00116177">
        <w:rPr>
          <w:rFonts w:ascii="Arial" w:hAnsi="Arial" w:cs="Arial"/>
          <w:color w:val="auto"/>
        </w:rPr>
        <w:t xml:space="preserve"> до </w:t>
      </w:r>
      <w:r w:rsidR="00B52479" w:rsidRPr="00116177">
        <w:rPr>
          <w:rFonts w:ascii="Arial" w:hAnsi="Arial" w:cs="Arial"/>
          <w:b/>
          <w:color w:val="auto"/>
        </w:rPr>
        <w:t xml:space="preserve">12,00 </w:t>
      </w:r>
      <w:r w:rsidR="00B52479" w:rsidRPr="00116177">
        <w:rPr>
          <w:rFonts w:ascii="Arial" w:hAnsi="Arial" w:cs="Arial"/>
          <w:color w:val="auto"/>
        </w:rPr>
        <w:t>часова</w:t>
      </w:r>
      <w:r w:rsidR="00B52479">
        <w:rPr>
          <w:rFonts w:ascii="Arial" w:hAnsi="Arial" w:cs="Arial"/>
          <w:color w:val="auto"/>
        </w:rPr>
        <w:t>.</w:t>
      </w:r>
    </w:p>
    <w:p w:rsidR="00885F68" w:rsidRPr="002209C3" w:rsidRDefault="00885F68" w:rsidP="00885F68">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885F68" w:rsidRPr="00E6275B" w:rsidRDefault="00885F68" w:rsidP="00885F68">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6275B">
        <w:rPr>
          <w:rFonts w:ascii="Arial" w:hAnsi="Arial" w:cs="Arial"/>
          <w:color w:val="auto"/>
        </w:rPr>
        <w:t xml:space="preserve"> </w:t>
      </w:r>
      <w:proofErr w:type="gramStart"/>
      <w:r w:rsidRPr="00E6275B">
        <w:rPr>
          <w:rFonts w:ascii="Arial" w:hAnsi="Arial" w:cs="Arial"/>
          <w:color w:val="auto"/>
        </w:rPr>
        <w:t>Уколико је пон</w:t>
      </w:r>
      <w:r w:rsidR="00E6275B" w:rsidRPr="00E6275B">
        <w:rPr>
          <w:rFonts w:ascii="Arial" w:hAnsi="Arial" w:cs="Arial"/>
          <w:color w:val="auto"/>
        </w:rPr>
        <w:t xml:space="preserve">уда достављена непосредно </w:t>
      </w:r>
      <w:r w:rsidR="00E6275B" w:rsidRPr="00E6275B">
        <w:rPr>
          <w:rFonts w:ascii="Arial" w:hAnsi="Arial" w:cs="Arial"/>
          <w:color w:val="auto"/>
          <w:lang w:val="sr-Cyrl-CS"/>
        </w:rPr>
        <w:t>н</w:t>
      </w:r>
      <w:r w:rsidR="00E6275B" w:rsidRPr="00E6275B">
        <w:rPr>
          <w:rFonts w:ascii="Arial" w:hAnsi="Arial" w:cs="Arial"/>
          <w:color w:val="auto"/>
        </w:rPr>
        <w:t>аруч</w:t>
      </w:r>
      <w:r w:rsidR="00E6275B" w:rsidRPr="00E6275B">
        <w:rPr>
          <w:rFonts w:ascii="Arial" w:hAnsi="Arial" w:cs="Arial"/>
          <w:color w:val="auto"/>
          <w:lang w:val="sr-Cyrl-CS"/>
        </w:rPr>
        <w:t>и</w:t>
      </w:r>
      <w:r w:rsidRPr="00E6275B">
        <w:rPr>
          <w:rFonts w:ascii="Arial" w:hAnsi="Arial" w:cs="Arial"/>
          <w:color w:val="auto"/>
        </w:rPr>
        <w:t>лац ће понуђачу предати потврду пријема понуде.</w:t>
      </w:r>
      <w:proofErr w:type="gramEnd"/>
      <w:r w:rsidRPr="00E6275B">
        <w:rPr>
          <w:rFonts w:ascii="Arial" w:hAnsi="Arial" w:cs="Arial"/>
          <w:color w:val="auto"/>
        </w:rPr>
        <w:t xml:space="preserve"> </w:t>
      </w:r>
      <w:proofErr w:type="gramStart"/>
      <w:r w:rsidRPr="00E6275B">
        <w:rPr>
          <w:rFonts w:ascii="Arial" w:hAnsi="Arial" w:cs="Arial"/>
          <w:color w:val="auto"/>
        </w:rPr>
        <w:t>У потврди о пријему наручилац ће навести датум и сат пријема понуде.</w:t>
      </w:r>
      <w:proofErr w:type="gramEnd"/>
      <w:r w:rsidRPr="00E6275B">
        <w:rPr>
          <w:rFonts w:ascii="Arial" w:hAnsi="Arial" w:cs="Arial"/>
          <w:color w:val="auto"/>
        </w:rPr>
        <w:t xml:space="preserve"> </w:t>
      </w:r>
    </w:p>
    <w:p w:rsidR="00885F68" w:rsidRPr="00E6275B" w:rsidRDefault="00E6275B" w:rsidP="00885F68">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Понуда коју</w:t>
      </w:r>
      <w:r w:rsidR="00885F68" w:rsidRPr="00E6275B">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21C6F" w:rsidRDefault="00221C6F">
      <w:pPr>
        <w:jc w:val="both"/>
        <w:rPr>
          <w:rFonts w:ascii="Arial" w:eastAsia="TimesNewRomanPSMT" w:hAnsi="Arial" w:cs="Arial"/>
          <w:bCs/>
        </w:rPr>
      </w:pPr>
      <w:r>
        <w:rPr>
          <w:rFonts w:ascii="Arial" w:hAnsi="Arial" w:cs="Arial"/>
          <w:b/>
        </w:rPr>
        <w:t xml:space="preserve">  </w:t>
      </w:r>
    </w:p>
    <w:p w:rsidR="00221C6F" w:rsidRPr="00304184" w:rsidRDefault="00221C6F">
      <w:pPr>
        <w:jc w:val="both"/>
        <w:rPr>
          <w:rFonts w:ascii="Arial" w:eastAsia="TimesNewRomanPSMT" w:hAnsi="Arial" w:cs="Arial"/>
          <w:b/>
          <w:bCs/>
        </w:rPr>
      </w:pPr>
      <w:r w:rsidRPr="00304184">
        <w:rPr>
          <w:rFonts w:ascii="Arial" w:eastAsia="TimesNewRomanPSMT" w:hAnsi="Arial" w:cs="Arial"/>
          <w:b/>
          <w:bCs/>
        </w:rPr>
        <w:t>Понуда мора да садржи:</w:t>
      </w:r>
    </w:p>
    <w:p w:rsidR="0089497E" w:rsidRPr="0089497E" w:rsidRDefault="00BE2E64" w:rsidP="00BE2E64">
      <w:pPr>
        <w:pStyle w:val="Style43"/>
        <w:widowControl/>
        <w:tabs>
          <w:tab w:val="left" w:pos="365"/>
        </w:tabs>
        <w:spacing w:line="293" w:lineRule="exact"/>
        <w:ind w:firstLine="0"/>
        <w:jc w:val="left"/>
        <w:rPr>
          <w:bCs/>
          <w:color w:val="000000"/>
          <w:lang w:val="sr-Cyrl-CS" w:eastAsia="sr-Cyrl-CS"/>
        </w:rPr>
      </w:pPr>
      <w:r>
        <w:rPr>
          <w:lang w:val="sr-Cyrl-RS"/>
        </w:rPr>
        <w:t xml:space="preserve">         </w:t>
      </w:r>
      <w:r>
        <w:sym w:font="Symbol" w:char="F0B7"/>
      </w:r>
      <w:r>
        <w:rPr>
          <w:lang w:val="sr-Cyrl-RS"/>
        </w:rPr>
        <w:t xml:space="preserve">  </w:t>
      </w:r>
      <w:r w:rsidR="0024636A">
        <w:rPr>
          <w:lang w:val="sr-Cyrl-RS"/>
        </w:rPr>
        <w:t xml:space="preserve"> </w:t>
      </w:r>
      <w:proofErr w:type="gramStart"/>
      <w:r w:rsidR="0089497E">
        <w:t>попуњен</w:t>
      </w:r>
      <w:proofErr w:type="gramEnd"/>
      <w:r w:rsidR="0089497E">
        <w:t xml:space="preserve">, од стране понуђача потписан и печатом оверен образац понуде </w:t>
      </w:r>
    </w:p>
    <w:p w:rsidR="0089497E" w:rsidRPr="003F2235" w:rsidRDefault="00BE2E64" w:rsidP="00EC1F5A">
      <w:pPr>
        <w:pStyle w:val="Style43"/>
        <w:widowControl/>
        <w:tabs>
          <w:tab w:val="left" w:pos="365"/>
        </w:tabs>
        <w:spacing w:line="293" w:lineRule="exact"/>
        <w:ind w:firstLine="0"/>
        <w:rPr>
          <w:lang w:val="sr-Cyrl-CS"/>
        </w:rPr>
      </w:pPr>
      <w:r>
        <w:rPr>
          <w:lang w:val="sr-Cyrl-RS"/>
        </w:rPr>
        <w:t xml:space="preserve">         </w:t>
      </w:r>
      <w:r w:rsidR="0089497E">
        <w:sym w:font="Symbol" w:char="F0B7"/>
      </w:r>
      <w:r w:rsidR="0089497E">
        <w:t xml:space="preserve"> </w:t>
      </w:r>
      <w:r w:rsidR="0089497E">
        <w:rPr>
          <w:lang w:val="sr-Cyrl-CS"/>
        </w:rPr>
        <w:t xml:space="preserve">   </w:t>
      </w:r>
      <w:proofErr w:type="gramStart"/>
      <w:r w:rsidR="0089497E">
        <w:t>попуњене</w:t>
      </w:r>
      <w:proofErr w:type="gramEnd"/>
      <w:r w:rsidR="0089497E">
        <w:t xml:space="preserve">, од стране понуђача потписане и печатом оверене изјаве које су </w:t>
      </w:r>
      <w:r w:rsidR="0089497E">
        <w:rPr>
          <w:lang w:val="sr-Cyrl-CS"/>
        </w:rPr>
        <w:t xml:space="preserve"> </w:t>
      </w:r>
      <w:r w:rsidR="0089497E" w:rsidRPr="00BE2E64">
        <w:t>садржане у обрасцима који су саставни део конкурсне документације, с тим да</w:t>
      </w:r>
      <w:r w:rsidR="0089497E">
        <w:t xml:space="preserve"> образац Трошкови понуде није неопходно попунити и потписати </w:t>
      </w:r>
    </w:p>
    <w:p w:rsidR="00B5297E" w:rsidRDefault="00BE2E64" w:rsidP="0089497E">
      <w:pPr>
        <w:pStyle w:val="Style43"/>
        <w:widowControl/>
        <w:tabs>
          <w:tab w:val="left" w:pos="365"/>
        </w:tabs>
        <w:spacing w:line="293" w:lineRule="exact"/>
        <w:ind w:left="360" w:firstLine="0"/>
        <w:jc w:val="left"/>
        <w:rPr>
          <w:lang w:val="sr-Cyrl-CS"/>
        </w:rPr>
      </w:pPr>
      <w:r>
        <w:rPr>
          <w:lang w:val="sr-Cyrl-RS"/>
        </w:rPr>
        <w:t xml:space="preserve">   </w:t>
      </w:r>
      <w:r w:rsidR="0089497E">
        <w:t xml:space="preserve"> </w:t>
      </w:r>
      <w:r w:rsidR="0089497E">
        <w:sym w:font="Symbol" w:char="F0B7"/>
      </w:r>
      <w:r w:rsidR="0089497E">
        <w:t xml:space="preserve"> </w:t>
      </w:r>
      <w:r w:rsidR="0089497E">
        <w:rPr>
          <w:lang w:val="sr-Cyrl-CS"/>
        </w:rPr>
        <w:t xml:space="preserve">  </w:t>
      </w:r>
      <w:proofErr w:type="gramStart"/>
      <w:r w:rsidR="0089497E">
        <w:t>модел</w:t>
      </w:r>
      <w:proofErr w:type="gramEnd"/>
      <w:r w:rsidR="0089497E">
        <w:t xml:space="preserve"> уговора</w:t>
      </w:r>
    </w:p>
    <w:p w:rsidR="003F2235" w:rsidRPr="00304184" w:rsidRDefault="00BE2E64" w:rsidP="00BE2E64">
      <w:pPr>
        <w:pStyle w:val="Style43"/>
        <w:widowControl/>
        <w:tabs>
          <w:tab w:val="left" w:pos="365"/>
        </w:tabs>
        <w:spacing w:line="293" w:lineRule="exact"/>
        <w:ind w:left="630" w:firstLine="0"/>
        <w:rPr>
          <w:rStyle w:val="FontStyle68"/>
          <w:rFonts w:ascii="Arial" w:hAnsi="Arial" w:cs="Arial"/>
          <w:b w:val="0"/>
          <w:sz w:val="24"/>
          <w:szCs w:val="24"/>
          <w:highlight w:val="yellow"/>
          <w:lang w:val="sr-Cyrl-CS" w:eastAsia="sr-Cyrl-CS"/>
        </w:rPr>
      </w:pPr>
      <w:r>
        <w:sym w:font="Symbol" w:char="F0B7"/>
      </w:r>
      <w:r>
        <w:rPr>
          <w:lang w:val="sr-Cyrl-RS"/>
        </w:rPr>
        <w:t xml:space="preserve"> </w:t>
      </w:r>
      <w:r w:rsidR="003F2235" w:rsidRPr="00BE2E64">
        <w:rPr>
          <w:lang w:val="sr-Cyrl-CS"/>
        </w:rPr>
        <w:t>доказ о испу</w:t>
      </w:r>
      <w:r w:rsidR="002A69FA">
        <w:rPr>
          <w:lang w:val="sr-Cyrl-CS"/>
        </w:rPr>
        <w:t>њ</w:t>
      </w:r>
      <w:r w:rsidR="003F2235" w:rsidRPr="00BE2E64">
        <w:rPr>
          <w:lang w:val="sr-Cyrl-CS"/>
        </w:rPr>
        <w:t>ености додатног услова који се односи на пословни капацитет (</w:t>
      </w:r>
      <w:r w:rsidRPr="00BE2E64">
        <w:rPr>
          <w:noProof/>
          <w:lang w:val="sr-Cyrl-RS"/>
        </w:rPr>
        <w:t>копија референтних уговора или коначних рачуна/фактура за извршене исте или сличне послове у вредности од најмање 2.000.000,00 динара</w:t>
      </w:r>
      <w:r>
        <w:rPr>
          <w:noProof/>
          <w:lang w:val="sr-Cyrl-RS"/>
        </w:rPr>
        <w:t xml:space="preserve"> за претходне три године од дана</w:t>
      </w:r>
      <w:r w:rsidRPr="00BE2E64">
        <w:rPr>
          <w:noProof/>
          <w:lang w:val="sr-Cyrl-RS"/>
        </w:rPr>
        <w:t xml:space="preserve"> објављивања позива</w:t>
      </w:r>
      <w:r>
        <w:rPr>
          <w:noProof/>
          <w:lang w:val="sr-Cyrl-RS"/>
        </w:rPr>
        <w:t>).</w:t>
      </w:r>
    </w:p>
    <w:p w:rsidR="00B65CFD" w:rsidRPr="00CF2C22" w:rsidRDefault="00B65CFD" w:rsidP="00B65CFD">
      <w:pPr>
        <w:pStyle w:val="ListParagraph"/>
        <w:ind w:left="360"/>
        <w:jc w:val="both"/>
        <w:rPr>
          <w:rFonts w:ascii="Arial" w:hAnsi="Arial" w:cs="Arial"/>
          <w:bCs/>
          <w:iCs/>
          <w:color w:val="auto"/>
        </w:rPr>
      </w:pPr>
    </w:p>
    <w:p w:rsidR="00B65CFD" w:rsidRDefault="00B65CFD" w:rsidP="00B65CFD">
      <w:pPr>
        <w:pStyle w:val="ListParagraph"/>
        <w:ind w:left="0"/>
        <w:jc w:val="both"/>
        <w:rPr>
          <w:rFonts w:ascii="Arial" w:hAnsi="Arial" w:cs="Arial"/>
          <w:bCs/>
          <w:iCs/>
          <w:color w:val="auto"/>
          <w:lang w:val="sr-Cyrl-RS"/>
        </w:rPr>
      </w:pPr>
      <w:proofErr w:type="gramStart"/>
      <w:r w:rsidRPr="00CF2C22">
        <w:rPr>
          <w:rFonts w:ascii="Arial" w:hAnsi="Arial" w:cs="Arial"/>
          <w:bCs/>
          <w:iCs/>
          <w:color w:val="auto"/>
        </w:rPr>
        <w:t>Понуда мора бити сачињена тако да је из ње могуће утврдити њену стварну садржину и да је могуће упоредити је са другим понудама.</w:t>
      </w:r>
      <w:proofErr w:type="gramEnd"/>
      <w:r w:rsidRPr="00CF2C22">
        <w:rPr>
          <w:rFonts w:ascii="Arial" w:hAnsi="Arial" w:cs="Arial"/>
          <w:bCs/>
          <w:iCs/>
          <w:color w:val="auto"/>
        </w:rPr>
        <w:t xml:space="preserve"> </w:t>
      </w:r>
      <w:proofErr w:type="gramStart"/>
      <w:r w:rsidRPr="00CF2C22">
        <w:rPr>
          <w:rFonts w:ascii="Arial" w:hAnsi="Arial" w:cs="Arial"/>
          <w:bCs/>
          <w:iCs/>
          <w:color w:val="auto"/>
        </w:rPr>
        <w:t>У супротном, понуда ће бити одбијена због битних недостатака понуде.</w:t>
      </w:r>
      <w:proofErr w:type="gramEnd"/>
    </w:p>
    <w:p w:rsidR="00EC1F5A" w:rsidRPr="00EC1F5A" w:rsidRDefault="00EC1F5A" w:rsidP="00B65CFD">
      <w:pPr>
        <w:pStyle w:val="ListParagraph"/>
        <w:ind w:left="0"/>
        <w:jc w:val="both"/>
        <w:rPr>
          <w:rFonts w:ascii="Arial" w:hAnsi="Arial" w:cs="Arial"/>
          <w:bCs/>
          <w:iCs/>
          <w:color w:val="auto"/>
          <w:lang w:val="sr-Cyrl-RS"/>
        </w:rPr>
      </w:pPr>
    </w:p>
    <w:p w:rsidR="0014523D" w:rsidRDefault="0014523D" w:rsidP="0014523D">
      <w:pPr>
        <w:pStyle w:val="ListParagraph"/>
        <w:jc w:val="both"/>
        <w:rPr>
          <w:rFonts w:ascii="Arial" w:hAnsi="Arial" w:cs="Arial"/>
          <w:b/>
          <w:bCs/>
          <w:i/>
          <w:iCs/>
        </w:rPr>
      </w:pPr>
    </w:p>
    <w:p w:rsidR="00221C6F" w:rsidRDefault="00B80D01">
      <w:pPr>
        <w:jc w:val="both"/>
        <w:rPr>
          <w:rFonts w:ascii="Arial" w:hAnsi="Arial" w:cs="Arial"/>
          <w:bCs/>
          <w:iCs/>
        </w:rPr>
      </w:pPr>
      <w:r>
        <w:rPr>
          <w:rFonts w:ascii="Arial" w:hAnsi="Arial" w:cs="Arial"/>
          <w:b/>
          <w:i/>
          <w:iCs/>
        </w:rPr>
        <w:lastRenderedPageBreak/>
        <w:t>3</w:t>
      </w:r>
      <w:r w:rsidR="00221C6F">
        <w:rPr>
          <w:rFonts w:ascii="Arial" w:hAnsi="Arial" w:cs="Arial"/>
          <w:b/>
          <w:i/>
          <w:iCs/>
        </w:rPr>
        <w:t>.</w:t>
      </w:r>
      <w:r w:rsidR="00221C6F">
        <w:rPr>
          <w:rFonts w:ascii="Arial" w:hAnsi="Arial" w:cs="Arial"/>
          <w:b/>
          <w:bCs/>
          <w:i/>
          <w:iCs/>
        </w:rPr>
        <w:t xml:space="preserve">  ПОНУДА СА ВАРИЈАНТАМА</w:t>
      </w:r>
    </w:p>
    <w:p w:rsidR="00221C6F" w:rsidRDefault="00221C6F">
      <w:pPr>
        <w:jc w:val="both"/>
        <w:rPr>
          <w:rFonts w:ascii="Arial" w:hAnsi="Arial" w:cs="Arial"/>
          <w:bCs/>
          <w:iCs/>
        </w:rPr>
      </w:pPr>
    </w:p>
    <w:p w:rsidR="009B237D" w:rsidRPr="00EC1F5A" w:rsidRDefault="00221C6F">
      <w:pPr>
        <w:jc w:val="both"/>
        <w:rPr>
          <w:rFonts w:ascii="Arial" w:hAnsi="Arial" w:cs="Arial"/>
          <w:b/>
          <w:bCs/>
          <w:i/>
          <w:iCs/>
          <w:lang w:val="sr-Cyrl-RS"/>
        </w:rPr>
      </w:pPr>
      <w:proofErr w:type="gramStart"/>
      <w:r>
        <w:rPr>
          <w:rFonts w:ascii="Arial" w:hAnsi="Arial" w:cs="Arial"/>
          <w:bCs/>
          <w:iCs/>
        </w:rPr>
        <w:t>Подношење понуде са варијантама није дозвољено.</w:t>
      </w:r>
      <w:proofErr w:type="gramEnd"/>
    </w:p>
    <w:p w:rsidR="007C123D" w:rsidRDefault="007C123D">
      <w:pPr>
        <w:jc w:val="both"/>
        <w:rPr>
          <w:rFonts w:ascii="Arial" w:hAnsi="Arial" w:cs="Arial"/>
          <w:b/>
          <w:bCs/>
          <w:i/>
          <w:iCs/>
        </w:rPr>
      </w:pPr>
    </w:p>
    <w:p w:rsidR="00221C6F" w:rsidRDefault="00B80D01">
      <w:pPr>
        <w:jc w:val="both"/>
      </w:pPr>
      <w:r>
        <w:rPr>
          <w:rFonts w:ascii="Arial" w:hAnsi="Arial" w:cs="Arial"/>
          <w:b/>
          <w:bCs/>
          <w:i/>
          <w:iCs/>
        </w:rPr>
        <w:t>4</w:t>
      </w:r>
      <w:r w:rsidR="00221C6F">
        <w:rPr>
          <w:rFonts w:ascii="Arial" w:hAnsi="Arial" w:cs="Arial"/>
          <w:b/>
          <w:bCs/>
          <w:i/>
          <w:iCs/>
        </w:rPr>
        <w:t xml:space="preserve">. </w:t>
      </w:r>
      <w:r w:rsidR="00221C6F">
        <w:rPr>
          <w:rFonts w:ascii="Arial" w:hAnsi="Arial" w:cs="Arial"/>
          <w:b/>
          <w:i/>
          <w:iCs/>
        </w:rPr>
        <w:t>НАЧИН ИЗМЕНЕ, ДОПУНЕ И ОПОЗИВА ПОНУДЕ</w:t>
      </w:r>
    </w:p>
    <w:p w:rsidR="00221C6F" w:rsidRDefault="00221C6F">
      <w:pPr>
        <w:jc w:val="both"/>
      </w:pPr>
    </w:p>
    <w:p w:rsidR="00221C6F" w:rsidRDefault="00221C6F">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Default="00221C6F">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w:t>
      </w:r>
      <w:r w:rsidR="00F74CFF">
        <w:rPr>
          <w:rFonts w:ascii="Arial" w:hAnsi="Arial" w:cs="Arial"/>
        </w:rPr>
        <w:t>,</w:t>
      </w:r>
      <w:r>
        <w:rPr>
          <w:rFonts w:ascii="Arial" w:hAnsi="Arial" w:cs="Arial"/>
        </w:rPr>
        <w:t xml:space="preserve"> односно која документа накнадно доставља.</w:t>
      </w:r>
      <w:proofErr w:type="gramEnd"/>
      <w:r>
        <w:rPr>
          <w:rFonts w:ascii="Arial" w:hAnsi="Arial" w:cs="Arial"/>
        </w:rPr>
        <w:t xml:space="preserve"> </w:t>
      </w:r>
    </w:p>
    <w:p w:rsidR="00221C6F" w:rsidRDefault="00221C6F">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F772F4">
        <w:rPr>
          <w:rFonts w:ascii="Arial" w:eastAsia="TimesNewRomanPSMT" w:hAnsi="Arial" w:cs="Arial"/>
          <w:bCs/>
          <w:iCs/>
        </w:rPr>
        <w:t>Градска општина Пантелеј</w:t>
      </w:r>
      <w:r>
        <w:rPr>
          <w:rFonts w:ascii="Arial" w:hAnsi="Arial" w:cs="Arial"/>
          <w:i/>
          <w:iCs/>
        </w:rPr>
        <w:t xml:space="preserve">, </w:t>
      </w:r>
      <w:r w:rsidR="00F772F4" w:rsidRPr="00F772F4">
        <w:rPr>
          <w:rFonts w:ascii="Arial" w:hAnsi="Arial" w:cs="Arial"/>
          <w:iCs/>
        </w:rPr>
        <w:t>Ниш</w:t>
      </w:r>
      <w:r w:rsidR="00F772F4">
        <w:rPr>
          <w:rFonts w:ascii="Arial" w:hAnsi="Arial" w:cs="Arial"/>
          <w:i/>
          <w:iCs/>
        </w:rPr>
        <w:t>,</w:t>
      </w:r>
      <w:r>
        <w:rPr>
          <w:rFonts w:ascii="Arial" w:eastAsia="TimesNewRomanPSMT" w:hAnsi="Arial" w:cs="Arial"/>
          <w:bCs/>
          <w:iCs/>
          <w:color w:val="FF0000"/>
        </w:rPr>
        <w:t xml:space="preserve"> </w:t>
      </w:r>
      <w:r w:rsidR="00F772F4" w:rsidRPr="00F772F4">
        <w:rPr>
          <w:rFonts w:ascii="Arial" w:eastAsia="TimesNewRomanPSMT" w:hAnsi="Arial" w:cs="Arial"/>
          <w:bCs/>
          <w:iCs/>
          <w:color w:val="auto"/>
        </w:rPr>
        <w:t>Гутенбергова</w:t>
      </w:r>
      <w:r w:rsidR="00F772F4">
        <w:rPr>
          <w:rFonts w:ascii="Arial" w:eastAsia="TimesNewRomanPSMT" w:hAnsi="Arial" w:cs="Arial"/>
          <w:bCs/>
          <w:iCs/>
          <w:color w:val="FF0000"/>
        </w:rPr>
        <w:t xml:space="preserve"> </w:t>
      </w:r>
      <w:r w:rsidR="00F772F4" w:rsidRPr="00F772F4">
        <w:rPr>
          <w:rFonts w:ascii="Arial" w:eastAsia="TimesNewRomanPSMT" w:hAnsi="Arial" w:cs="Arial"/>
          <w:bCs/>
          <w:iCs/>
          <w:color w:val="auto"/>
        </w:rPr>
        <w:t>4а</w:t>
      </w:r>
      <w:r w:rsidR="00F772F4">
        <w:rPr>
          <w:rFonts w:ascii="Arial" w:eastAsia="TimesNewRomanPSMT" w:hAnsi="Arial" w:cs="Arial"/>
          <w:bCs/>
          <w:iCs/>
          <w:color w:val="auto"/>
        </w:rPr>
        <w:t xml:space="preserve">, </w:t>
      </w:r>
      <w:r w:rsidRPr="00F772F4">
        <w:rPr>
          <w:rFonts w:ascii="Arial" w:eastAsia="TimesNewRomanPSMT" w:hAnsi="Arial" w:cs="Arial"/>
          <w:bCs/>
          <w:iCs/>
          <w:color w:val="auto"/>
        </w:rPr>
        <w:t>са</w:t>
      </w:r>
      <w:r>
        <w:rPr>
          <w:rFonts w:ascii="Arial" w:eastAsia="TimesNewRomanPSMT" w:hAnsi="Arial" w:cs="Arial"/>
          <w:bCs/>
          <w:iCs/>
        </w:rPr>
        <w:t xml:space="preserve"> назнаком:</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A12752">
        <w:rPr>
          <w:rFonts w:ascii="Arial" w:hAnsi="Arial" w:cs="Arial"/>
          <w:lang w:val="sr-Cyrl-CS"/>
        </w:rPr>
        <w:t>радова-уградња подземних контејнера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AD418B">
        <w:rPr>
          <w:rFonts w:ascii="Arial" w:eastAsia="TimesNewRomanPS-BoldMT" w:hAnsi="Arial" w:cs="Arial"/>
          <w:b/>
          <w:bCs/>
        </w:rPr>
        <w:t xml:space="preserve"> </w:t>
      </w:r>
      <w:r w:rsidR="00A12752">
        <w:rPr>
          <w:rFonts w:ascii="Arial" w:eastAsia="TimesNewRomanPS-BoldMT" w:hAnsi="Arial" w:cs="Arial"/>
          <w:b/>
          <w:bCs/>
          <w:lang w:val="sr-Cyrl-CS"/>
        </w:rPr>
        <w:t>Р</w:t>
      </w:r>
      <w:r w:rsidR="0093658B">
        <w:rPr>
          <w:rFonts w:ascii="Arial" w:eastAsia="TimesNewRomanPS-BoldMT" w:hAnsi="Arial" w:cs="Arial"/>
          <w:b/>
          <w:bCs/>
        </w:rPr>
        <w:t>-</w:t>
      </w:r>
      <w:r w:rsidR="00854A6E">
        <w:rPr>
          <w:rFonts w:ascii="Arial" w:eastAsia="TimesNewRomanPS-BoldMT" w:hAnsi="Arial" w:cs="Arial"/>
          <w:b/>
          <w:bCs/>
        </w:rPr>
        <w:t>1.</w:t>
      </w:r>
      <w:r w:rsidR="00A12752">
        <w:rPr>
          <w:rFonts w:ascii="Arial" w:eastAsia="TimesNewRomanPS-BoldMT" w:hAnsi="Arial" w:cs="Arial"/>
          <w:b/>
          <w:bCs/>
          <w:lang w:val="sr-Cyrl-CS"/>
        </w:rPr>
        <w:t>3</w:t>
      </w:r>
      <w:r w:rsidR="00854A6E">
        <w:rPr>
          <w:rFonts w:ascii="Arial" w:eastAsia="TimesNewRomanPS-BoldMT" w:hAnsi="Arial" w:cs="Arial"/>
          <w:b/>
          <w:bCs/>
        </w:rPr>
        <w:t>.</w:t>
      </w:r>
      <w:r w:rsidR="005D1E6C">
        <w:rPr>
          <w:rFonts w:ascii="Arial" w:eastAsia="TimesNewRomanPS-BoldMT" w:hAnsi="Arial" w:cs="Arial"/>
          <w:b/>
          <w:bCs/>
        </w:rPr>
        <w:t>2</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A12752">
        <w:rPr>
          <w:rFonts w:ascii="Arial" w:hAnsi="Arial" w:cs="Arial"/>
          <w:lang w:val="sr-Cyrl-CS"/>
        </w:rPr>
        <w:t>радова-уградња подземних контејнера</w:t>
      </w:r>
      <w:r w:rsidR="00A12752">
        <w:rPr>
          <w:rFonts w:ascii="Arial" w:hAnsi="Arial" w:cs="Arial"/>
        </w:rPr>
        <w:t>,</w:t>
      </w:r>
      <w:r w:rsidR="00A12752">
        <w:rPr>
          <w:rFonts w:ascii="Arial" w:eastAsia="TimesNewRomanPS-BoldMT" w:hAnsi="Arial" w:cs="Arial"/>
          <w:b/>
          <w:bCs/>
          <w:color w:val="002060"/>
        </w:rPr>
        <w:t xml:space="preserve"> </w:t>
      </w:r>
      <w:r w:rsidR="00A12752">
        <w:rPr>
          <w:rFonts w:ascii="Arial" w:eastAsia="TimesNewRomanPS-BoldMT" w:hAnsi="Arial" w:cs="Arial"/>
          <w:b/>
          <w:bCs/>
        </w:rPr>
        <w:t xml:space="preserve">ЈН бр </w:t>
      </w:r>
      <w:r w:rsidR="00A12752">
        <w:rPr>
          <w:rFonts w:ascii="Arial" w:eastAsia="TimesNewRomanPS-BoldMT" w:hAnsi="Arial" w:cs="Arial"/>
          <w:b/>
          <w:bCs/>
          <w:lang w:val="sr-Cyrl-CS"/>
        </w:rPr>
        <w:t>Р</w:t>
      </w:r>
      <w:r w:rsidR="00A12752">
        <w:rPr>
          <w:rFonts w:ascii="Arial" w:eastAsia="TimesNewRomanPS-BoldMT" w:hAnsi="Arial" w:cs="Arial"/>
          <w:b/>
          <w:bCs/>
        </w:rPr>
        <w:t>-1.</w:t>
      </w:r>
      <w:r w:rsidR="00A12752">
        <w:rPr>
          <w:rFonts w:ascii="Arial" w:eastAsia="TimesNewRomanPS-BoldMT" w:hAnsi="Arial" w:cs="Arial"/>
          <w:b/>
          <w:bCs/>
          <w:lang w:val="sr-Cyrl-CS"/>
        </w:rPr>
        <w:t>3</w:t>
      </w:r>
      <w:r w:rsidR="00A12752">
        <w:rPr>
          <w:rFonts w:ascii="Arial" w:eastAsia="TimesNewRomanPS-BoldMT" w:hAnsi="Arial" w:cs="Arial"/>
          <w:b/>
          <w:bCs/>
        </w:rPr>
        <w:t>.</w:t>
      </w:r>
      <w:r w:rsidR="005D1E6C">
        <w:rPr>
          <w:rFonts w:ascii="Arial" w:eastAsia="TimesNewRomanPS-BoldMT" w:hAnsi="Arial" w:cs="Arial"/>
          <w:b/>
          <w:bCs/>
        </w:rPr>
        <w:t>2</w:t>
      </w:r>
      <w:r w:rsidR="00A12752">
        <w:rPr>
          <w:rFonts w:ascii="Arial" w:eastAsia="TimesNewRomanPSMT" w:hAnsi="Arial" w:cs="Arial"/>
          <w:b/>
          <w:bCs/>
        </w:rPr>
        <w:t xml:space="preserve">- </w:t>
      </w:r>
      <w:r w:rsidR="00A12752">
        <w:rPr>
          <w:rFonts w:ascii="Arial" w:eastAsia="TimesNewRomanPS-BoldMT" w:hAnsi="Arial" w:cs="Arial"/>
          <w:b/>
          <w:bCs/>
        </w:rPr>
        <w:t>НЕ ОТВАРАТИ”</w:t>
      </w:r>
      <w:r>
        <w:rPr>
          <w:rFonts w:ascii="Arial" w:eastAsia="TimesNewRomanPSMT" w:hAnsi="Arial" w:cs="Arial"/>
          <w:bCs/>
          <w:iCs/>
        </w:rPr>
        <w:t>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302E2C">
        <w:rPr>
          <w:rFonts w:ascii="Arial" w:eastAsia="TimesNewRomanPS-BoldMT" w:hAnsi="Arial" w:cs="Arial"/>
          <w:b/>
          <w:bCs/>
        </w:rPr>
        <w:t>за</w:t>
      </w:r>
      <w:r>
        <w:rPr>
          <w:rFonts w:ascii="Arial" w:eastAsia="TimesNewRomanPS-BoldMT" w:hAnsi="Arial" w:cs="Arial"/>
          <w:b/>
          <w:bCs/>
        </w:rPr>
        <w:t xml:space="preserve"> јавну набавку</w:t>
      </w:r>
      <w:r>
        <w:rPr>
          <w:rFonts w:ascii="Arial" w:hAnsi="Arial" w:cs="Arial"/>
        </w:rPr>
        <w:t xml:space="preserve"> </w:t>
      </w:r>
      <w:r w:rsidR="00A12752">
        <w:rPr>
          <w:rFonts w:ascii="Arial" w:hAnsi="Arial" w:cs="Arial"/>
          <w:lang w:val="sr-Cyrl-CS"/>
        </w:rPr>
        <w:t>радова-уградња подземних контејнера</w:t>
      </w:r>
      <w:r w:rsidR="00A12752">
        <w:rPr>
          <w:rFonts w:ascii="Arial" w:hAnsi="Arial" w:cs="Arial"/>
        </w:rPr>
        <w:t>,</w:t>
      </w:r>
      <w:r w:rsidR="00A12752">
        <w:rPr>
          <w:rFonts w:ascii="Arial" w:eastAsia="TimesNewRomanPS-BoldMT" w:hAnsi="Arial" w:cs="Arial"/>
          <w:b/>
          <w:bCs/>
          <w:color w:val="002060"/>
        </w:rPr>
        <w:t xml:space="preserve"> </w:t>
      </w:r>
      <w:r w:rsidR="00A12752">
        <w:rPr>
          <w:rFonts w:ascii="Arial" w:eastAsia="TimesNewRomanPS-BoldMT" w:hAnsi="Arial" w:cs="Arial"/>
          <w:b/>
          <w:bCs/>
        </w:rPr>
        <w:t xml:space="preserve">ЈН бр </w:t>
      </w:r>
      <w:r w:rsidR="00A12752">
        <w:rPr>
          <w:rFonts w:ascii="Arial" w:eastAsia="TimesNewRomanPS-BoldMT" w:hAnsi="Arial" w:cs="Arial"/>
          <w:b/>
          <w:bCs/>
          <w:lang w:val="sr-Cyrl-CS"/>
        </w:rPr>
        <w:t>Р</w:t>
      </w:r>
      <w:r w:rsidR="00A12752">
        <w:rPr>
          <w:rFonts w:ascii="Arial" w:eastAsia="TimesNewRomanPS-BoldMT" w:hAnsi="Arial" w:cs="Arial"/>
          <w:b/>
          <w:bCs/>
        </w:rPr>
        <w:t>-1.</w:t>
      </w:r>
      <w:r w:rsidR="00A12752">
        <w:rPr>
          <w:rFonts w:ascii="Arial" w:eastAsia="TimesNewRomanPS-BoldMT" w:hAnsi="Arial" w:cs="Arial"/>
          <w:b/>
          <w:bCs/>
          <w:lang w:val="sr-Cyrl-CS"/>
        </w:rPr>
        <w:t>3</w:t>
      </w:r>
      <w:r w:rsidR="00A12752">
        <w:rPr>
          <w:rFonts w:ascii="Arial" w:eastAsia="TimesNewRomanPS-BoldMT" w:hAnsi="Arial" w:cs="Arial"/>
          <w:b/>
          <w:bCs/>
        </w:rPr>
        <w:t>.</w:t>
      </w:r>
      <w:r w:rsidR="005D1E6C">
        <w:rPr>
          <w:rFonts w:ascii="Arial" w:eastAsia="TimesNewRomanPS-BoldMT" w:hAnsi="Arial" w:cs="Arial"/>
          <w:b/>
          <w:bCs/>
        </w:rPr>
        <w:t>2</w:t>
      </w:r>
      <w:r w:rsidR="00A12752">
        <w:rPr>
          <w:rFonts w:ascii="Arial" w:eastAsia="TimesNewRomanPSMT" w:hAnsi="Arial" w:cs="Arial"/>
          <w:b/>
          <w:bCs/>
        </w:rPr>
        <w:t xml:space="preserve">- </w:t>
      </w:r>
      <w:r w:rsidR="00A12752">
        <w:rPr>
          <w:rFonts w:ascii="Arial" w:eastAsia="TimesNewRomanPS-BoldMT" w:hAnsi="Arial" w:cs="Arial"/>
          <w:b/>
          <w:bCs/>
        </w:rPr>
        <w:t>НЕ ОТВАРАТИ</w:t>
      </w:r>
      <w:proofErr w:type="gramStart"/>
      <w:r w:rsidR="00A12752">
        <w:rPr>
          <w:rFonts w:ascii="Arial" w:eastAsia="TimesNewRomanPS-BoldMT" w:hAnsi="Arial" w:cs="Arial"/>
          <w:b/>
          <w:bCs/>
        </w:rPr>
        <w:t>”</w:t>
      </w:r>
      <w:r>
        <w:rPr>
          <w:rFonts w:ascii="Arial" w:eastAsia="TimesNewRomanPS-BoldMT" w:hAnsi="Arial" w:cs="Arial"/>
          <w:b/>
          <w:bCs/>
        </w:rPr>
        <w:t xml:space="preserve"> </w:t>
      </w:r>
      <w:r>
        <w:rPr>
          <w:rFonts w:ascii="Arial" w:eastAsia="TimesNewRomanPS-BoldMT" w:hAnsi="Arial" w:cs="Arial"/>
          <w:bCs/>
        </w:rPr>
        <w:t xml:space="preserve"> или</w:t>
      </w:r>
      <w:proofErr w:type="gramEnd"/>
    </w:p>
    <w:p w:rsidR="00221C6F" w:rsidRDefault="00221C6F">
      <w:pPr>
        <w:jc w:val="both"/>
        <w:rPr>
          <w:rFonts w:ascii="Arial" w:eastAsia="TimesNewRomanPSMT" w:hAnsi="Arial" w:cs="Arial"/>
          <w:bCs/>
        </w:rPr>
      </w:pPr>
      <w:proofErr w:type="gramStart"/>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A12752">
        <w:rPr>
          <w:rFonts w:ascii="Arial" w:hAnsi="Arial" w:cs="Arial"/>
          <w:lang w:val="sr-Cyrl-CS"/>
        </w:rPr>
        <w:t>радова-уградња подземних контејнера</w:t>
      </w:r>
      <w:r w:rsidR="00A12752">
        <w:rPr>
          <w:rFonts w:ascii="Arial" w:hAnsi="Arial" w:cs="Arial"/>
        </w:rPr>
        <w:t>,</w:t>
      </w:r>
      <w:r w:rsidR="00A12752">
        <w:rPr>
          <w:rFonts w:ascii="Arial" w:eastAsia="TimesNewRomanPS-BoldMT" w:hAnsi="Arial" w:cs="Arial"/>
          <w:b/>
          <w:bCs/>
          <w:color w:val="002060"/>
        </w:rPr>
        <w:t xml:space="preserve"> </w:t>
      </w:r>
      <w:r w:rsidR="00A12752">
        <w:rPr>
          <w:rFonts w:ascii="Arial" w:eastAsia="TimesNewRomanPS-BoldMT" w:hAnsi="Arial" w:cs="Arial"/>
          <w:b/>
          <w:bCs/>
        </w:rPr>
        <w:t xml:space="preserve">ЈН бр </w:t>
      </w:r>
      <w:r w:rsidR="00A12752">
        <w:rPr>
          <w:rFonts w:ascii="Arial" w:eastAsia="TimesNewRomanPS-BoldMT" w:hAnsi="Arial" w:cs="Arial"/>
          <w:b/>
          <w:bCs/>
          <w:lang w:val="sr-Cyrl-CS"/>
        </w:rPr>
        <w:t>Р</w:t>
      </w:r>
      <w:r w:rsidR="00A12752">
        <w:rPr>
          <w:rFonts w:ascii="Arial" w:eastAsia="TimesNewRomanPS-BoldMT" w:hAnsi="Arial" w:cs="Arial"/>
          <w:b/>
          <w:bCs/>
        </w:rPr>
        <w:t>-1.</w:t>
      </w:r>
      <w:r w:rsidR="00A12752">
        <w:rPr>
          <w:rFonts w:ascii="Arial" w:eastAsia="TimesNewRomanPS-BoldMT" w:hAnsi="Arial" w:cs="Arial"/>
          <w:b/>
          <w:bCs/>
          <w:lang w:val="sr-Cyrl-CS"/>
        </w:rPr>
        <w:t>3</w:t>
      </w:r>
      <w:r w:rsidR="00A12752">
        <w:rPr>
          <w:rFonts w:ascii="Arial" w:eastAsia="TimesNewRomanPS-BoldMT" w:hAnsi="Arial" w:cs="Arial"/>
          <w:b/>
          <w:bCs/>
        </w:rPr>
        <w:t>.</w:t>
      </w:r>
      <w:r w:rsidR="005D1E6C">
        <w:rPr>
          <w:rFonts w:ascii="Arial" w:eastAsia="TimesNewRomanPS-BoldMT" w:hAnsi="Arial" w:cs="Arial"/>
          <w:b/>
          <w:bCs/>
        </w:rPr>
        <w:t>2</w:t>
      </w:r>
      <w:r w:rsidR="00A12752">
        <w:rPr>
          <w:rFonts w:ascii="Arial" w:eastAsia="TimesNewRomanPSMT" w:hAnsi="Arial" w:cs="Arial"/>
          <w:b/>
          <w:bCs/>
        </w:rPr>
        <w:t xml:space="preserve">- </w:t>
      </w:r>
      <w:r w:rsidR="00A12752">
        <w:rPr>
          <w:rFonts w:ascii="Arial" w:eastAsia="TimesNewRomanPS-BoldMT" w:hAnsi="Arial" w:cs="Arial"/>
          <w:b/>
          <w:bCs/>
        </w:rPr>
        <w:t>НЕ ОТВАРАТИ”</w:t>
      </w:r>
      <w:r>
        <w:rPr>
          <w:rFonts w:ascii="Arial" w:eastAsia="TimesNewRomanPS-BoldMT" w:hAnsi="Arial" w:cs="Arial"/>
          <w:b/>
          <w:bCs/>
        </w:rPr>
        <w:t>.</w:t>
      </w:r>
      <w:proofErr w:type="gramEnd"/>
    </w:p>
    <w:p w:rsidR="00221C6F" w:rsidRDefault="00221C6F">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21C6F" w:rsidRDefault="00221C6F">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221C6F" w:rsidRDefault="00221C6F">
      <w:pPr>
        <w:jc w:val="both"/>
        <w:rPr>
          <w:rFonts w:ascii="Arial" w:hAnsi="Arial" w:cs="Arial"/>
          <w:b/>
          <w:i/>
          <w:iCs/>
        </w:rPr>
      </w:pPr>
    </w:p>
    <w:p w:rsidR="00221C6F" w:rsidRDefault="00B80D01">
      <w:pPr>
        <w:jc w:val="both"/>
      </w:pPr>
      <w:r>
        <w:rPr>
          <w:rFonts w:ascii="Arial" w:hAnsi="Arial" w:cs="Arial"/>
          <w:b/>
          <w:bCs/>
          <w:i/>
          <w:iCs/>
        </w:rPr>
        <w:t>5</w:t>
      </w:r>
      <w:r w:rsidR="00221C6F">
        <w:rPr>
          <w:rFonts w:ascii="Arial" w:hAnsi="Arial" w:cs="Arial"/>
          <w:b/>
          <w:bCs/>
          <w:i/>
          <w:iCs/>
        </w:rPr>
        <w:t xml:space="preserve">. УЧЕСТВОВАЊЕ У ЗАЈЕДНИЧКОЈ ПОНУДИ ИЛИ КАО ПОДИЗВОЂАЧ </w:t>
      </w:r>
    </w:p>
    <w:p w:rsidR="00221C6F" w:rsidRDefault="00221C6F">
      <w:pPr>
        <w:jc w:val="both"/>
      </w:pPr>
    </w:p>
    <w:p w:rsidR="00221C6F" w:rsidRDefault="00221C6F">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221C6F" w:rsidRDefault="00221C6F">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21C6F" w:rsidRDefault="00221C6F">
      <w:pPr>
        <w:jc w:val="both"/>
        <w:rPr>
          <w:rFonts w:ascii="Arial" w:hAnsi="Arial" w:cs="Arial"/>
          <w:i/>
          <w:iCs/>
          <w:color w:val="FF0000"/>
        </w:rPr>
      </w:pPr>
      <w:proofErr w:type="gramStart"/>
      <w:r>
        <w:rPr>
          <w:rFonts w:ascii="Arial" w:hAnsi="Arial" w:cs="Arial"/>
          <w:iCs/>
        </w:rPr>
        <w:t xml:space="preserve">У Обрасцу понуде </w:t>
      </w:r>
      <w:r>
        <w:rPr>
          <w:rFonts w:ascii="Arial" w:hAnsi="Arial" w:cs="Arial"/>
          <w:iCs/>
          <w:lang w:val="sr-Cyrl-CS"/>
        </w:rPr>
        <w:t xml:space="preserve">(поглавље </w:t>
      </w:r>
      <w:r w:rsidRPr="00180C91">
        <w:rPr>
          <w:rFonts w:ascii="Arial" w:hAnsi="Arial" w:cs="Arial"/>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21C6F" w:rsidRDefault="00221C6F">
      <w:pPr>
        <w:jc w:val="both"/>
        <w:rPr>
          <w:rFonts w:ascii="Arial" w:hAnsi="Arial" w:cs="Arial"/>
          <w:i/>
          <w:iCs/>
          <w:color w:val="FF0000"/>
        </w:rPr>
      </w:pPr>
    </w:p>
    <w:p w:rsidR="00221C6F" w:rsidRDefault="00B80D01">
      <w:pPr>
        <w:jc w:val="both"/>
        <w:rPr>
          <w:rFonts w:ascii="Arial" w:hAnsi="Arial" w:cs="Arial"/>
          <w:iCs/>
        </w:rPr>
      </w:pPr>
      <w:r>
        <w:rPr>
          <w:rFonts w:ascii="Arial" w:hAnsi="Arial" w:cs="Arial"/>
          <w:b/>
          <w:bCs/>
          <w:i/>
          <w:iCs/>
        </w:rPr>
        <w:t>6</w:t>
      </w:r>
      <w:r w:rsidR="00221C6F">
        <w:rPr>
          <w:rFonts w:ascii="Arial" w:hAnsi="Arial" w:cs="Arial"/>
          <w:b/>
          <w:bCs/>
          <w:i/>
          <w:iCs/>
        </w:rPr>
        <w:t>. ПОНУДА СА ПОДИЗВОЂАЧЕМ</w:t>
      </w:r>
    </w:p>
    <w:p w:rsidR="00221C6F" w:rsidRDefault="00221C6F">
      <w:pPr>
        <w:jc w:val="both"/>
        <w:rPr>
          <w:rFonts w:ascii="Arial" w:hAnsi="Arial" w:cs="Arial"/>
          <w:iCs/>
        </w:rPr>
      </w:pPr>
    </w:p>
    <w:p w:rsidR="00221C6F" w:rsidRDefault="00221C6F">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sidRPr="00180C91">
        <w:rPr>
          <w:rFonts w:ascii="Arial" w:hAnsi="Arial" w:cs="Arial"/>
          <w:iCs/>
        </w:rPr>
        <w:t>VI</w:t>
      </w:r>
      <w:r>
        <w:rPr>
          <w:rFonts w:ascii="Arial" w:hAnsi="Arial" w:cs="Arial"/>
          <w:iCs/>
          <w:lang w:val="ru-RU"/>
        </w:rPr>
        <w:t>)</w:t>
      </w:r>
      <w:r>
        <w:rPr>
          <w:rFonts w:ascii="Arial" w:hAnsi="Arial" w:cs="Arial"/>
          <w:iCs/>
        </w:rPr>
        <w:t xml:space="preserve"> наведе да</w:t>
      </w:r>
      <w:r w:rsidR="00586CE2">
        <w:rPr>
          <w:rFonts w:ascii="Arial" w:hAnsi="Arial" w:cs="Arial"/>
          <w:iCs/>
        </w:rPr>
        <w:t xml:space="preserve"> понуду подноси са по</w:t>
      </w:r>
      <w:r w:rsidR="003C4F85">
        <w:rPr>
          <w:rFonts w:ascii="Arial" w:hAnsi="Arial" w:cs="Arial"/>
          <w:iCs/>
        </w:rPr>
        <w:t>д</w:t>
      </w:r>
      <w:r w:rsidR="00586CE2">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Default="00221C6F">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00A51A3B" w:rsidRPr="004C6E39">
        <w:rPr>
          <w:rFonts w:ascii="Arial" w:hAnsi="Arial" w:cs="Arial"/>
          <w:iCs/>
          <w:color w:val="auto"/>
        </w:rPr>
        <w:t>наво</w:t>
      </w:r>
      <w:r w:rsidRPr="004C6E39">
        <w:rPr>
          <w:rFonts w:ascii="Arial" w:hAnsi="Arial" w:cs="Arial"/>
          <w:iCs/>
          <w:color w:val="auto"/>
        </w:rPr>
        <w:t xml:space="preserve">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221C6F" w:rsidRDefault="00221C6F">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221C6F" w:rsidRDefault="00221C6F">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180C91">
        <w:rPr>
          <w:rFonts w:ascii="Arial" w:eastAsia="TimesNewRomanPSMT" w:hAnsi="Arial" w:cs="Arial"/>
          <w:bCs/>
        </w:rPr>
        <w:t>I</w:t>
      </w:r>
      <w:r w:rsidRPr="00180C91">
        <w:rPr>
          <w:rFonts w:ascii="Arial" w:eastAsia="TimesNewRomanPSMT" w:hAnsi="Arial" w:cs="Arial"/>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rPr>
        <w:t xml:space="preserve">, у складу са упутством како се доказује испуњеност услова </w:t>
      </w:r>
      <w:r w:rsidR="00262DD3">
        <w:rPr>
          <w:rFonts w:ascii="Arial" w:eastAsia="TimesNewRomanPSMT" w:hAnsi="Arial" w:cs="Arial"/>
          <w:bCs/>
        </w:rPr>
        <w:t>(Образац изјаве</w:t>
      </w:r>
      <w:r w:rsidR="006536F4" w:rsidRPr="006536F4">
        <w:rPr>
          <w:rFonts w:ascii="Arial" w:eastAsia="TimesNewRomanPSMT" w:hAnsi="Arial" w:cs="Arial"/>
          <w:bCs/>
        </w:rPr>
        <w:t xml:space="preserve"> </w:t>
      </w:r>
      <w:r w:rsidR="006536F4">
        <w:rPr>
          <w:rFonts w:ascii="Arial" w:eastAsia="TimesNewRomanPSMT" w:hAnsi="Arial" w:cs="Arial"/>
          <w:bCs/>
        </w:rPr>
        <w:t xml:space="preserve">из </w:t>
      </w:r>
      <w:r w:rsidR="00233F40">
        <w:rPr>
          <w:rFonts w:ascii="Arial" w:eastAsia="TimesNewRomanPSMT" w:hAnsi="Arial" w:cs="Arial"/>
          <w:bCs/>
          <w:lang w:val="sr-Cyrl-CS"/>
        </w:rPr>
        <w:t>поглаваља</w:t>
      </w:r>
      <w:r w:rsidR="006536F4">
        <w:rPr>
          <w:rFonts w:ascii="Arial" w:eastAsia="TimesNewRomanPSMT" w:hAnsi="Arial" w:cs="Arial"/>
          <w:bCs/>
        </w:rPr>
        <w:t xml:space="preserve"> </w:t>
      </w:r>
      <w:r w:rsidR="00180C91">
        <w:rPr>
          <w:rFonts w:ascii="Arial" w:eastAsia="TimesNewRomanPSMT" w:hAnsi="Arial" w:cs="Arial"/>
          <w:bCs/>
        </w:rPr>
        <w:t>I</w:t>
      </w:r>
      <w:r w:rsidR="006536F4" w:rsidRPr="00180C91">
        <w:rPr>
          <w:rFonts w:ascii="Arial" w:eastAsia="TimesNewRomanPSMT" w:hAnsi="Arial" w:cs="Arial"/>
          <w:bCs/>
        </w:rPr>
        <w:t>V</w:t>
      </w:r>
      <w:r w:rsidR="006536F4">
        <w:rPr>
          <w:rFonts w:ascii="Arial" w:eastAsia="TimesNewRomanPSMT" w:hAnsi="Arial" w:cs="Arial"/>
          <w:bCs/>
          <w:lang w:val="ru-RU"/>
        </w:rPr>
        <w:t xml:space="preserve"> одељак </w:t>
      </w:r>
      <w:r w:rsidR="006536F4" w:rsidRPr="00180C91">
        <w:rPr>
          <w:rFonts w:ascii="Arial" w:eastAsia="TimesNewRomanPSMT" w:hAnsi="Arial" w:cs="Arial"/>
          <w:bCs/>
          <w:lang w:val="ru-RU"/>
        </w:rPr>
        <w:t>3</w:t>
      </w:r>
      <w:r w:rsidR="006536F4">
        <w:rPr>
          <w:rFonts w:ascii="Arial" w:eastAsia="TimesNewRomanPSMT" w:hAnsi="Arial" w:cs="Arial"/>
          <w:bCs/>
          <w:lang w:val="ru-RU"/>
        </w:rPr>
        <w:t>.</w:t>
      </w:r>
      <w:r w:rsidR="00262DD3">
        <w:rPr>
          <w:rFonts w:ascii="Arial" w:eastAsia="TimesNewRomanPSMT" w:hAnsi="Arial" w:cs="Arial"/>
          <w:bCs/>
        </w:rPr>
        <w:t>)</w:t>
      </w:r>
      <w:r>
        <w:rPr>
          <w:rFonts w:ascii="Arial" w:eastAsia="TimesNewRomanPSMT" w:hAnsi="Arial" w:cs="Arial"/>
          <w:bCs/>
        </w:rPr>
        <w:t>.</w:t>
      </w:r>
      <w:proofErr w:type="gramEnd"/>
    </w:p>
    <w:p w:rsidR="00221C6F" w:rsidRDefault="00221C6F">
      <w:pPr>
        <w:jc w:val="both"/>
        <w:rPr>
          <w:rFonts w:ascii="Arial" w:hAnsi="Arial" w:cs="Arial"/>
          <w:iCs/>
        </w:rPr>
      </w:pPr>
      <w:proofErr w:type="gramStart"/>
      <w:r>
        <w:rPr>
          <w:rFonts w:ascii="Arial" w:hAnsi="Arial" w:cs="Arial"/>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221C6F" w:rsidRDefault="00221C6F">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21C6F" w:rsidRDefault="00221C6F">
      <w:pPr>
        <w:jc w:val="both"/>
        <w:rPr>
          <w:rFonts w:ascii="Arial" w:hAnsi="Arial" w:cs="Arial"/>
          <w:b/>
          <w:i/>
          <w:color w:val="auto"/>
        </w:rPr>
      </w:pPr>
    </w:p>
    <w:p w:rsidR="00221C6F" w:rsidRDefault="00B80D01">
      <w:pPr>
        <w:jc w:val="both"/>
        <w:rPr>
          <w:rFonts w:ascii="Arial" w:hAnsi="Arial" w:cs="Arial"/>
        </w:rPr>
      </w:pPr>
      <w:r>
        <w:rPr>
          <w:rFonts w:ascii="Arial" w:hAnsi="Arial" w:cs="Arial"/>
          <w:b/>
          <w:i/>
        </w:rPr>
        <w:t>7</w:t>
      </w:r>
      <w:r w:rsidR="00221C6F">
        <w:rPr>
          <w:rFonts w:ascii="Arial" w:hAnsi="Arial" w:cs="Arial"/>
          <w:b/>
          <w:i/>
        </w:rPr>
        <w:t>. ЗАЈЕДНИЧКА ПОНУДА</w:t>
      </w:r>
    </w:p>
    <w:p w:rsidR="00221C6F" w:rsidRDefault="00221C6F">
      <w:pPr>
        <w:jc w:val="both"/>
        <w:rPr>
          <w:rFonts w:ascii="Arial" w:hAnsi="Arial" w:cs="Arial"/>
        </w:rPr>
      </w:pPr>
    </w:p>
    <w:p w:rsidR="00221C6F" w:rsidRDefault="00221C6F">
      <w:pPr>
        <w:jc w:val="both"/>
        <w:rPr>
          <w:rFonts w:ascii="Arial" w:hAnsi="Arial" w:cs="Arial"/>
        </w:rPr>
      </w:pPr>
      <w:proofErr w:type="gramStart"/>
      <w:r>
        <w:rPr>
          <w:rFonts w:ascii="Arial" w:hAnsi="Arial" w:cs="Arial"/>
        </w:rPr>
        <w:t>Понуду може поднети група понуђача.</w:t>
      </w:r>
      <w:proofErr w:type="gramEnd"/>
    </w:p>
    <w:p w:rsidR="00221C6F" w:rsidRDefault="00221C6F">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sidR="00F9502F">
        <w:rPr>
          <w:rFonts w:ascii="Arial" w:hAnsi="Arial" w:cs="Arial"/>
        </w:rPr>
        <w:t>и</w:t>
      </w:r>
      <w:proofErr w:type="gramEnd"/>
      <w:r w:rsidR="00F9502F">
        <w:rPr>
          <w:rFonts w:ascii="Arial" w:hAnsi="Arial" w:cs="Arial"/>
        </w:rPr>
        <w:t xml:space="preserve"> 2</w:t>
      </w:r>
      <w:r>
        <w:rPr>
          <w:rFonts w:ascii="Arial" w:hAnsi="Arial" w:cs="Arial"/>
          <w:lang w:val="sr-Cyrl-CS"/>
        </w:rPr>
        <w:t>)</w:t>
      </w:r>
      <w:r>
        <w:rPr>
          <w:rFonts w:ascii="Arial" w:hAnsi="Arial" w:cs="Arial"/>
        </w:rPr>
        <w:t xml:space="preserve"> Закона и то податке о: </w:t>
      </w:r>
    </w:p>
    <w:p w:rsidR="00221C6F" w:rsidRDefault="00F9502F">
      <w:pPr>
        <w:numPr>
          <w:ilvl w:val="0"/>
          <w:numId w:val="6"/>
        </w:numPr>
        <w:jc w:val="both"/>
        <w:rPr>
          <w:rFonts w:ascii="Arial" w:hAnsi="Arial" w:cs="Arial"/>
        </w:rPr>
      </w:pPr>
      <w:r>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 и</w:t>
      </w:r>
    </w:p>
    <w:p w:rsidR="00221C6F" w:rsidRDefault="00F9502F">
      <w:pPr>
        <w:pStyle w:val="ListParagraph"/>
        <w:numPr>
          <w:ilvl w:val="0"/>
          <w:numId w:val="6"/>
        </w:numPr>
        <w:jc w:val="both"/>
        <w:rPr>
          <w:rFonts w:ascii="Arial" w:eastAsia="TimesNewRomanPSMT" w:hAnsi="Arial" w:cs="Arial"/>
          <w:bCs/>
        </w:rPr>
      </w:pPr>
      <w:r>
        <w:rPr>
          <w:rFonts w:ascii="Arial" w:hAnsi="Arial" w:cs="Arial"/>
        </w:rPr>
        <w:t>Опис послова</w:t>
      </w:r>
      <w:r w:rsidR="00221C6F">
        <w:rPr>
          <w:rFonts w:ascii="Arial" w:hAnsi="Arial" w:cs="Arial"/>
        </w:rPr>
        <w:t xml:space="preserve"> сваког од понуђача из групе понуђача </w:t>
      </w:r>
      <w:r>
        <w:rPr>
          <w:rFonts w:ascii="Arial" w:hAnsi="Arial" w:cs="Arial"/>
        </w:rPr>
        <w:t>у</w:t>
      </w:r>
      <w:r w:rsidR="00221C6F">
        <w:rPr>
          <w:rFonts w:ascii="Arial" w:hAnsi="Arial" w:cs="Arial"/>
        </w:rPr>
        <w:t xml:space="preserve"> извршењ</w:t>
      </w:r>
      <w:r>
        <w:rPr>
          <w:rFonts w:ascii="Arial" w:hAnsi="Arial" w:cs="Arial"/>
        </w:rPr>
        <w:t>у</w:t>
      </w:r>
      <w:r w:rsidR="00221C6F">
        <w:rPr>
          <w:rFonts w:ascii="Arial" w:hAnsi="Arial" w:cs="Arial"/>
        </w:rPr>
        <w:t xml:space="preserve"> уговора</w:t>
      </w:r>
      <w:r w:rsidR="00221C6F">
        <w:rPr>
          <w:sz w:val="23"/>
          <w:szCs w:val="23"/>
        </w:rPr>
        <w:t>.</w:t>
      </w:r>
    </w:p>
    <w:p w:rsidR="00024BDA" w:rsidRDefault="00024BDA" w:rsidP="00024BDA">
      <w:pPr>
        <w:jc w:val="both"/>
        <w:rPr>
          <w:rFonts w:ascii="Arial" w:hAnsi="Arial" w:cs="Arial"/>
          <w:b/>
          <w:bCs/>
          <w:i/>
          <w:iCs/>
        </w:rPr>
      </w:pPr>
    </w:p>
    <w:p w:rsidR="00221C6F" w:rsidRDefault="00221C6F" w:rsidP="00024BDA">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9E3912">
        <w:rPr>
          <w:rFonts w:ascii="Arial" w:eastAsia="TimesNewRomanPSMT" w:hAnsi="Arial" w:cs="Arial"/>
          <w:bCs/>
        </w:rPr>
        <w:t>I</w:t>
      </w:r>
      <w:r w:rsidRPr="009E3912">
        <w:rPr>
          <w:rFonts w:ascii="Arial" w:eastAsia="TimesNewRomanPSMT" w:hAnsi="Arial" w:cs="Arial"/>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rPr>
        <w:t>,</w:t>
      </w:r>
      <w:r w:rsidR="00233F40" w:rsidRPr="00233F40">
        <w:rPr>
          <w:rFonts w:ascii="Arial" w:eastAsia="TimesNewRomanPSMT" w:hAnsi="Arial" w:cs="Arial"/>
          <w:bCs/>
        </w:rPr>
        <w:t xml:space="preserve"> </w:t>
      </w:r>
      <w:r w:rsidR="00233F40">
        <w:rPr>
          <w:rFonts w:ascii="Arial" w:eastAsia="TimesNewRomanPSMT" w:hAnsi="Arial" w:cs="Arial"/>
          <w:bCs/>
        </w:rPr>
        <w:t>у складу са упутством како се доказује испуњеност услова (Образац изјаве</w:t>
      </w:r>
      <w:r w:rsidR="00233F40" w:rsidRPr="006536F4">
        <w:rPr>
          <w:rFonts w:ascii="Arial" w:eastAsia="TimesNewRomanPSMT" w:hAnsi="Arial" w:cs="Arial"/>
          <w:bCs/>
        </w:rPr>
        <w:t xml:space="preserve"> </w:t>
      </w:r>
      <w:r w:rsidR="00233F40">
        <w:rPr>
          <w:rFonts w:ascii="Arial" w:eastAsia="TimesNewRomanPSMT" w:hAnsi="Arial" w:cs="Arial"/>
          <w:bCs/>
        </w:rPr>
        <w:t xml:space="preserve">из </w:t>
      </w:r>
      <w:r w:rsidR="009F1311">
        <w:rPr>
          <w:rFonts w:ascii="Arial" w:eastAsia="TimesNewRomanPSMT" w:hAnsi="Arial" w:cs="Arial"/>
          <w:bCs/>
          <w:lang w:val="sr-Cyrl-CS"/>
        </w:rPr>
        <w:t>поглав</w:t>
      </w:r>
      <w:r w:rsidR="00233F40">
        <w:rPr>
          <w:rFonts w:ascii="Arial" w:eastAsia="TimesNewRomanPSMT" w:hAnsi="Arial" w:cs="Arial"/>
          <w:bCs/>
          <w:lang w:val="sr-Cyrl-CS"/>
        </w:rPr>
        <w:t>ља</w:t>
      </w:r>
      <w:r w:rsidR="00233F40">
        <w:rPr>
          <w:rFonts w:ascii="Arial" w:eastAsia="TimesNewRomanPSMT" w:hAnsi="Arial" w:cs="Arial"/>
          <w:bCs/>
        </w:rPr>
        <w:t xml:space="preserve"> </w:t>
      </w:r>
      <w:r w:rsidR="009E3912">
        <w:rPr>
          <w:rFonts w:ascii="Arial" w:eastAsia="TimesNewRomanPSMT" w:hAnsi="Arial" w:cs="Arial"/>
          <w:bCs/>
        </w:rPr>
        <w:t>I</w:t>
      </w:r>
      <w:r w:rsidR="00233F40" w:rsidRPr="009E3912">
        <w:rPr>
          <w:rFonts w:ascii="Arial" w:eastAsia="TimesNewRomanPSMT" w:hAnsi="Arial" w:cs="Arial"/>
          <w:bCs/>
        </w:rPr>
        <w:t>V</w:t>
      </w:r>
      <w:r w:rsidR="00233F40">
        <w:rPr>
          <w:rFonts w:ascii="Arial" w:eastAsia="TimesNewRomanPSMT" w:hAnsi="Arial" w:cs="Arial"/>
          <w:bCs/>
          <w:lang w:val="ru-RU"/>
        </w:rPr>
        <w:t xml:space="preserve"> одељак </w:t>
      </w:r>
      <w:r w:rsidR="00233F40" w:rsidRPr="009E3912">
        <w:rPr>
          <w:rFonts w:ascii="Arial" w:eastAsia="TimesNewRomanPSMT" w:hAnsi="Arial" w:cs="Arial"/>
          <w:bCs/>
          <w:lang w:val="ru-RU"/>
        </w:rPr>
        <w:t>3</w:t>
      </w:r>
      <w:r w:rsidR="00233F40">
        <w:rPr>
          <w:rFonts w:ascii="Arial" w:eastAsia="TimesNewRomanPSMT" w:hAnsi="Arial" w:cs="Arial"/>
          <w:bCs/>
          <w:lang w:val="ru-RU"/>
        </w:rPr>
        <w:t>.</w:t>
      </w:r>
      <w:r w:rsidR="00233F40">
        <w:rPr>
          <w:rFonts w:ascii="Arial" w:eastAsia="TimesNewRomanPSMT" w:hAnsi="Arial" w:cs="Arial"/>
          <w:bCs/>
        </w:rPr>
        <w:t>)</w:t>
      </w:r>
      <w:r>
        <w:rPr>
          <w:rFonts w:ascii="Arial" w:eastAsia="TimesNewRomanPSMT" w:hAnsi="Arial" w:cs="Arial"/>
          <w:bCs/>
        </w:rPr>
        <w:t>.</w:t>
      </w:r>
      <w:proofErr w:type="gramEnd"/>
    </w:p>
    <w:p w:rsidR="00221C6F" w:rsidRDefault="00221C6F">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221C6F" w:rsidRDefault="00221C6F">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221C6F" w:rsidRDefault="00221C6F">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21C6F" w:rsidRDefault="00221C6F">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21C6F" w:rsidRDefault="00221C6F">
      <w:pPr>
        <w:jc w:val="both"/>
        <w:rPr>
          <w:rFonts w:ascii="Arial" w:hAnsi="Arial" w:cs="Arial"/>
        </w:rPr>
      </w:pPr>
    </w:p>
    <w:p w:rsidR="00221C6F" w:rsidRDefault="00B80D01">
      <w:pPr>
        <w:jc w:val="both"/>
      </w:pPr>
      <w:r w:rsidRPr="00D42224">
        <w:rPr>
          <w:rFonts w:ascii="Arial" w:hAnsi="Arial" w:cs="Arial"/>
          <w:b/>
          <w:bCs/>
          <w:i/>
          <w:iCs/>
        </w:rPr>
        <w:t>8</w:t>
      </w:r>
      <w:r w:rsidR="00221C6F" w:rsidRPr="00D42224">
        <w:rPr>
          <w:rFonts w:ascii="Arial" w:hAnsi="Arial" w:cs="Arial"/>
          <w:b/>
          <w:bCs/>
          <w:i/>
          <w:iCs/>
        </w:rPr>
        <w:t>. НАЧИН И УСЛОВ</w:t>
      </w:r>
      <w:r w:rsidR="00221C6F" w:rsidRPr="00D42224">
        <w:rPr>
          <w:rFonts w:ascii="Arial" w:hAnsi="Arial" w:cs="Arial"/>
          <w:b/>
          <w:bCs/>
          <w:i/>
          <w:iCs/>
          <w:lang w:val="sr-Cyrl-CS"/>
        </w:rPr>
        <w:t>И</w:t>
      </w:r>
      <w:r w:rsidR="00221C6F" w:rsidRPr="00D42224">
        <w:rPr>
          <w:rFonts w:ascii="Arial" w:hAnsi="Arial" w:cs="Arial"/>
          <w:b/>
          <w:bCs/>
          <w:i/>
          <w:iCs/>
        </w:rPr>
        <w:t xml:space="preserve"> ПЛАЋАЊА, ГАРАНТНИ РОК, КАО И ДРУГЕ ОКОЛНОСТИ ОД КОЈИХ ЗАВИСИ </w:t>
      </w:r>
      <w:proofErr w:type="gramStart"/>
      <w:r w:rsidR="00221C6F" w:rsidRPr="00D42224">
        <w:rPr>
          <w:rFonts w:ascii="Arial" w:hAnsi="Arial" w:cs="Arial"/>
          <w:b/>
          <w:bCs/>
          <w:i/>
          <w:iCs/>
        </w:rPr>
        <w:t>ПРИХВАТЉИВОСТ  ПОНУДЕ</w:t>
      </w:r>
      <w:proofErr w:type="gramEnd"/>
    </w:p>
    <w:p w:rsidR="00221C6F" w:rsidRDefault="00221C6F">
      <w:pPr>
        <w:jc w:val="both"/>
      </w:pPr>
    </w:p>
    <w:p w:rsidR="00F30D58" w:rsidRDefault="00B80D01" w:rsidP="0089497E">
      <w:pPr>
        <w:jc w:val="both"/>
        <w:rPr>
          <w:rFonts w:ascii="Arial" w:hAnsi="Arial" w:cs="Arial"/>
          <w:lang w:val="sr-Cyrl-CS"/>
        </w:rPr>
      </w:pPr>
      <w:r w:rsidRPr="00CC27D5">
        <w:rPr>
          <w:rFonts w:ascii="Arial" w:hAnsi="Arial" w:cs="Arial"/>
          <w:b/>
          <w:bCs/>
          <w:i/>
          <w:iCs/>
        </w:rPr>
        <w:t>8</w:t>
      </w:r>
      <w:r w:rsidR="00221C6F" w:rsidRPr="00CC27D5">
        <w:rPr>
          <w:rFonts w:ascii="Arial" w:hAnsi="Arial" w:cs="Arial"/>
          <w:b/>
          <w:bCs/>
          <w:i/>
          <w:iCs/>
        </w:rPr>
        <w:t>.</w:t>
      </w:r>
      <w:r w:rsidR="00221C6F" w:rsidRPr="0089497E">
        <w:rPr>
          <w:rFonts w:ascii="Arial" w:hAnsi="Arial" w:cs="Arial"/>
          <w:b/>
          <w:bCs/>
          <w:iCs/>
        </w:rPr>
        <w:t>1</w:t>
      </w:r>
      <w:r w:rsidR="00F30D58">
        <w:rPr>
          <w:rFonts w:ascii="Arial" w:hAnsi="Arial" w:cs="Arial"/>
          <w:b/>
          <w:bCs/>
          <w:iCs/>
          <w:lang w:val="sr-Cyrl-CS"/>
        </w:rPr>
        <w:t xml:space="preserve">. </w:t>
      </w:r>
      <w:r w:rsidR="0089497E" w:rsidRPr="00EC1F5A">
        <w:rPr>
          <w:rFonts w:ascii="Arial" w:hAnsi="Arial" w:cs="Arial"/>
        </w:rPr>
        <w:t>Захтеви у погледу начина, рока и услова плаћања.</w:t>
      </w:r>
      <w:r w:rsidR="0089497E" w:rsidRPr="0089497E">
        <w:rPr>
          <w:rFonts w:ascii="Arial" w:hAnsi="Arial" w:cs="Arial"/>
        </w:rPr>
        <w:t xml:space="preserve"> </w:t>
      </w:r>
    </w:p>
    <w:p w:rsidR="00AC42BA" w:rsidRDefault="00304184" w:rsidP="0089497E">
      <w:pPr>
        <w:jc w:val="both"/>
        <w:rPr>
          <w:rFonts w:ascii="Arial" w:hAnsi="Arial" w:cs="Arial"/>
          <w:lang w:val="sr-Cyrl-RS"/>
        </w:rPr>
      </w:pPr>
      <w:r>
        <w:rPr>
          <w:rFonts w:ascii="Arial" w:hAnsi="Arial" w:cs="Arial"/>
          <w:lang w:val="sr-Cyrl-RS"/>
        </w:rPr>
        <w:t xml:space="preserve">Плаћање ће се извршити у два дела, 50% уговорене цене биће плаћено </w:t>
      </w:r>
      <w:r w:rsidR="00AC42BA">
        <w:rPr>
          <w:rFonts w:ascii="Arial" w:hAnsi="Arial" w:cs="Arial"/>
          <w:lang w:val="sr-Cyrl-RS"/>
        </w:rPr>
        <w:t>по испостављању привремене ситуације након завршетка мин.50% уговорених радова, а преосталих  50% уговорене цене по испостављању окончане ситуације и извршене примопредаје радова.</w:t>
      </w:r>
      <w:r>
        <w:rPr>
          <w:rFonts w:ascii="Arial" w:hAnsi="Arial" w:cs="Arial"/>
          <w:lang w:val="sr-Cyrl-RS"/>
        </w:rPr>
        <w:t xml:space="preserve"> </w:t>
      </w:r>
    </w:p>
    <w:p w:rsidR="00DF7BD9" w:rsidRPr="00304184" w:rsidRDefault="00DF7BD9" w:rsidP="0089497E">
      <w:pPr>
        <w:jc w:val="both"/>
        <w:rPr>
          <w:rFonts w:ascii="Arial" w:hAnsi="Arial" w:cs="Arial"/>
          <w:lang w:val="sr-Cyrl-RS"/>
        </w:rPr>
      </w:pPr>
      <w:r w:rsidRPr="00DF7BD9">
        <w:rPr>
          <w:rFonts w:ascii="Arial" w:hAnsi="Arial" w:cs="Arial"/>
          <w:b/>
          <w:lang w:val="sr-Cyrl-RS"/>
        </w:rPr>
        <w:t>Гарантни рок</w:t>
      </w:r>
      <w:r>
        <w:rPr>
          <w:rFonts w:ascii="Arial" w:hAnsi="Arial" w:cs="Arial"/>
          <w:lang w:val="sr-Cyrl-RS"/>
        </w:rPr>
        <w:t xml:space="preserve"> – не краћи од 2 године.</w:t>
      </w:r>
    </w:p>
    <w:p w:rsidR="00D7124D" w:rsidRPr="00F30D58" w:rsidRDefault="00D7124D">
      <w:pPr>
        <w:jc w:val="both"/>
        <w:rPr>
          <w:rFonts w:ascii="Arial" w:hAnsi="Arial" w:cs="Arial"/>
          <w:bCs/>
          <w:iCs/>
          <w:lang w:val="sr-Cyrl-CS"/>
        </w:rPr>
      </w:pPr>
    </w:p>
    <w:p w:rsidR="00221C6F" w:rsidRDefault="00B80D01">
      <w:pPr>
        <w:jc w:val="both"/>
        <w:rPr>
          <w:rFonts w:ascii="Arial" w:hAnsi="Arial" w:cs="Arial"/>
          <w:iCs/>
        </w:rPr>
      </w:pPr>
      <w:r w:rsidRPr="00B80D01">
        <w:rPr>
          <w:rFonts w:ascii="Arial" w:hAnsi="Arial" w:cs="Arial"/>
          <w:b/>
          <w:bCs/>
          <w:i/>
          <w:iCs/>
          <w:u w:val="single"/>
        </w:rPr>
        <w:t>8</w:t>
      </w:r>
      <w:r w:rsidR="00221C6F" w:rsidRPr="00B80D01">
        <w:rPr>
          <w:rFonts w:ascii="Arial" w:hAnsi="Arial" w:cs="Arial"/>
          <w:b/>
          <w:bCs/>
          <w:i/>
          <w:iCs/>
          <w:u w:val="single"/>
        </w:rPr>
        <w:t>.</w:t>
      </w:r>
      <w:r w:rsidR="00F30D58">
        <w:rPr>
          <w:rFonts w:ascii="Arial" w:hAnsi="Arial" w:cs="Arial"/>
          <w:b/>
          <w:bCs/>
          <w:i/>
          <w:iCs/>
          <w:u w:val="single"/>
          <w:lang w:val="sr-Cyrl-CS"/>
        </w:rPr>
        <w:t>2</w:t>
      </w:r>
      <w:r w:rsidR="00221C6F" w:rsidRPr="00B80D01">
        <w:rPr>
          <w:rFonts w:ascii="Arial" w:hAnsi="Arial" w:cs="Arial"/>
          <w:b/>
          <w:bCs/>
          <w:i/>
          <w:iCs/>
          <w:u w:val="single"/>
        </w:rPr>
        <w:t>.</w:t>
      </w:r>
      <w:r w:rsidR="00221C6F">
        <w:rPr>
          <w:rFonts w:ascii="Arial" w:hAnsi="Arial" w:cs="Arial"/>
          <w:b/>
          <w:bCs/>
          <w:iCs/>
          <w:u w:val="single"/>
        </w:rPr>
        <w:t xml:space="preserve"> </w:t>
      </w:r>
      <w:r w:rsidR="00221C6F">
        <w:rPr>
          <w:rFonts w:ascii="Arial" w:hAnsi="Arial" w:cs="Arial"/>
          <w:iCs/>
          <w:u w:val="single"/>
        </w:rPr>
        <w:t>Захтев у погледу рока важења понуде</w:t>
      </w:r>
    </w:p>
    <w:p w:rsidR="00221C6F" w:rsidRDefault="00221C6F">
      <w:pPr>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221C6F" w:rsidRDefault="00221C6F">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DF7BD9" w:rsidRPr="00DF7BD9" w:rsidRDefault="00221C6F">
      <w:pPr>
        <w:jc w:val="both"/>
        <w:rPr>
          <w:rFonts w:ascii="Arial" w:hAnsi="Arial" w:cs="Arial"/>
          <w:iCs/>
          <w:lang w:val="sr-Cyrl-RS"/>
        </w:rPr>
      </w:pPr>
      <w:proofErr w:type="gramStart"/>
      <w:r>
        <w:rPr>
          <w:rFonts w:ascii="Arial" w:hAnsi="Arial" w:cs="Arial"/>
          <w:iCs/>
        </w:rPr>
        <w:t>Понуђач који прихвати захтев за продужење рока важења понуде н</w:t>
      </w:r>
      <w:r w:rsidR="0089304D">
        <w:rPr>
          <w:rFonts w:ascii="Arial" w:hAnsi="Arial" w:cs="Arial"/>
          <w:iCs/>
        </w:rPr>
        <w:t>е</w:t>
      </w:r>
      <w:r>
        <w:rPr>
          <w:rFonts w:ascii="Arial" w:hAnsi="Arial" w:cs="Arial"/>
          <w:iCs/>
        </w:rPr>
        <w:t xml:space="preserve"> може мењати понуду.</w:t>
      </w:r>
      <w:proofErr w:type="gramEnd"/>
    </w:p>
    <w:p w:rsidR="00D7124D" w:rsidRPr="00D7124D" w:rsidRDefault="00D7124D" w:rsidP="0069283C">
      <w:pPr>
        <w:jc w:val="both"/>
        <w:rPr>
          <w:rFonts w:ascii="Arial" w:hAnsi="Arial" w:cs="Arial"/>
          <w:color w:val="auto"/>
        </w:rPr>
      </w:pPr>
    </w:p>
    <w:p w:rsidR="0069283C" w:rsidRDefault="0069283C" w:rsidP="0069283C">
      <w:pPr>
        <w:jc w:val="both"/>
        <w:rPr>
          <w:rFonts w:ascii="Arial" w:hAnsi="Arial" w:cs="Arial"/>
          <w:b/>
          <w:color w:val="auto"/>
          <w:u w:val="single"/>
        </w:rPr>
      </w:pPr>
      <w:r>
        <w:rPr>
          <w:rFonts w:ascii="Arial" w:hAnsi="Arial" w:cs="Arial"/>
          <w:b/>
          <w:i/>
          <w:color w:val="auto"/>
          <w:u w:val="single"/>
        </w:rPr>
        <w:t>8.</w:t>
      </w:r>
      <w:r w:rsidR="00F30D58">
        <w:rPr>
          <w:rFonts w:ascii="Arial" w:hAnsi="Arial" w:cs="Arial"/>
          <w:b/>
          <w:i/>
          <w:color w:val="auto"/>
          <w:u w:val="single"/>
          <w:lang w:val="sr-Cyrl-CS"/>
        </w:rPr>
        <w:t>3</w:t>
      </w:r>
      <w:r>
        <w:rPr>
          <w:rFonts w:ascii="Arial" w:hAnsi="Arial" w:cs="Arial"/>
          <w:b/>
          <w:i/>
          <w:color w:val="auto"/>
          <w:u w:val="single"/>
        </w:rPr>
        <w:t>.</w:t>
      </w:r>
      <w:r w:rsidRPr="001F4CFB">
        <w:rPr>
          <w:rFonts w:ascii="Arial" w:hAnsi="Arial" w:cs="Arial"/>
          <w:color w:val="auto"/>
          <w:u w:val="single"/>
        </w:rPr>
        <w:t xml:space="preserve"> Други захтеви</w:t>
      </w:r>
      <w:r w:rsidRPr="001F4CFB">
        <w:rPr>
          <w:rFonts w:ascii="Arial" w:hAnsi="Arial" w:cs="Arial"/>
          <w:b/>
          <w:color w:val="auto"/>
          <w:u w:val="single"/>
        </w:rPr>
        <w:t xml:space="preserve"> </w:t>
      </w:r>
    </w:p>
    <w:p w:rsidR="00DF7BD9" w:rsidRPr="00DF7BD9" w:rsidRDefault="00304184">
      <w:pPr>
        <w:jc w:val="both"/>
        <w:rPr>
          <w:rFonts w:ascii="Arial" w:hAnsi="Arial" w:cs="Arial"/>
          <w:lang w:val="sr-Cyrl-RS"/>
        </w:rPr>
      </w:pPr>
      <w:r>
        <w:rPr>
          <w:rFonts w:ascii="Arial" w:hAnsi="Arial" w:cs="Arial"/>
          <w:lang w:val="sr-Cyrl-RS"/>
        </w:rPr>
        <w:t xml:space="preserve">Рок за завршетак радова је </w:t>
      </w:r>
      <w:r w:rsidR="005D1E6C">
        <w:rPr>
          <w:rFonts w:ascii="Arial" w:hAnsi="Arial" w:cs="Arial"/>
        </w:rPr>
        <w:t>2</w:t>
      </w:r>
      <w:r>
        <w:rPr>
          <w:rFonts w:ascii="Arial" w:hAnsi="Arial" w:cs="Arial"/>
          <w:lang w:val="sr-Cyrl-RS"/>
        </w:rPr>
        <w:t xml:space="preserve">0 </w:t>
      </w:r>
      <w:r w:rsidR="00AC42BA">
        <w:rPr>
          <w:rFonts w:ascii="Arial" w:hAnsi="Arial" w:cs="Arial"/>
          <w:lang w:val="sr-Cyrl-RS"/>
        </w:rPr>
        <w:t xml:space="preserve">радних </w:t>
      </w:r>
      <w:r>
        <w:rPr>
          <w:rFonts w:ascii="Arial" w:hAnsi="Arial" w:cs="Arial"/>
          <w:lang w:val="sr-Cyrl-RS"/>
        </w:rPr>
        <w:t xml:space="preserve">дана од дана </w:t>
      </w:r>
      <w:r w:rsidR="008258B7">
        <w:rPr>
          <w:rFonts w:ascii="Arial" w:hAnsi="Arial" w:cs="Arial"/>
          <w:lang w:val="sr-Cyrl-RS"/>
        </w:rPr>
        <w:t>увођења извођача радова у посао</w:t>
      </w:r>
      <w:r w:rsidR="00F30D58" w:rsidRPr="00F30D58">
        <w:rPr>
          <w:rFonts w:ascii="Arial" w:hAnsi="Arial" w:cs="Arial"/>
        </w:rPr>
        <w:t>.</w:t>
      </w:r>
    </w:p>
    <w:p w:rsidR="00DF7BD9" w:rsidRPr="00DF7BD9" w:rsidRDefault="00DF7BD9">
      <w:pPr>
        <w:jc w:val="both"/>
        <w:rPr>
          <w:rFonts w:ascii="Arial" w:hAnsi="Arial" w:cs="Arial"/>
          <w:lang w:val="sr-Cyrl-RS"/>
        </w:rPr>
      </w:pPr>
    </w:p>
    <w:p w:rsidR="00DF7BD9" w:rsidRPr="00B20133" w:rsidRDefault="00DF7BD9" w:rsidP="00DF7BD9">
      <w:pPr>
        <w:rPr>
          <w:rFonts w:ascii="Arial" w:eastAsia="Times New Roman" w:hAnsi="Arial" w:cs="Arial"/>
          <w:b/>
          <w:i/>
          <w:color w:val="auto"/>
          <w:kern w:val="0"/>
          <w:lang w:val="sr-Cyrl-RS" w:eastAsia="en-US"/>
        </w:rPr>
      </w:pPr>
      <w:r>
        <w:rPr>
          <w:rFonts w:ascii="Arial" w:hAnsi="Arial" w:cs="Arial"/>
          <w:b/>
          <w:i/>
          <w:iCs/>
          <w:color w:val="auto"/>
          <w:lang w:val="sr-Cyrl-RS"/>
        </w:rPr>
        <w:t>9.</w:t>
      </w:r>
      <w:r w:rsidRPr="00B20133">
        <w:rPr>
          <w:rFonts w:ascii="Arial" w:hAnsi="Arial" w:cs="Arial"/>
          <w:b/>
          <w:i/>
          <w:iCs/>
          <w:color w:val="auto"/>
          <w:lang w:val="sr-Cyrl-RS"/>
        </w:rPr>
        <w:t xml:space="preserve"> </w:t>
      </w:r>
      <w:r w:rsidRPr="00B20133">
        <w:rPr>
          <w:rFonts w:ascii="Arial" w:eastAsia="Times New Roman" w:hAnsi="Arial" w:cs="Arial"/>
          <w:b/>
          <w:i/>
          <w:color w:val="auto"/>
          <w:kern w:val="0"/>
          <w:lang w:val="sr-Cyrl-RS" w:eastAsia="en-US"/>
        </w:rPr>
        <w:t xml:space="preserve"> </w:t>
      </w:r>
      <w:r w:rsidRPr="00B20133">
        <w:rPr>
          <w:rFonts w:ascii="Arial" w:eastAsia="Times New Roman" w:hAnsi="Arial" w:cs="Arial"/>
          <w:b/>
          <w:i/>
          <w:color w:val="auto"/>
          <w:kern w:val="0"/>
          <w:lang w:eastAsia="en-US"/>
        </w:rPr>
        <w:t xml:space="preserve">ПОДАЦИ О ВРСТИ, САДРЖИНИ, НАЧИНУ ПОДНОШЕЊА, ВИСИНИ И </w:t>
      </w:r>
    </w:p>
    <w:p w:rsidR="00DF7BD9" w:rsidRDefault="00DF7BD9" w:rsidP="00DF7BD9">
      <w:pPr>
        <w:suppressAutoHyphens w:val="0"/>
        <w:spacing w:line="240" w:lineRule="auto"/>
        <w:rPr>
          <w:rFonts w:ascii="Arial" w:eastAsia="Times New Roman" w:hAnsi="Arial" w:cs="Arial"/>
          <w:b/>
          <w:i/>
          <w:color w:val="auto"/>
          <w:kern w:val="0"/>
          <w:lang w:val="sr-Cyrl-RS" w:eastAsia="en-US"/>
        </w:rPr>
      </w:pPr>
      <w:r w:rsidRPr="00B20133">
        <w:rPr>
          <w:rFonts w:ascii="Arial" w:eastAsia="Times New Roman" w:hAnsi="Arial" w:cs="Arial"/>
          <w:b/>
          <w:i/>
          <w:color w:val="auto"/>
          <w:kern w:val="0"/>
          <w:lang w:eastAsia="en-US"/>
        </w:rPr>
        <w:t>РОКОВИМА ОБЕЗБЕЂЕЊА ИСПУЊЕЊА ОБАВЕЗА ПОНУЂАЧА</w:t>
      </w:r>
    </w:p>
    <w:p w:rsidR="00DF7BD9" w:rsidRPr="00B06743" w:rsidRDefault="00DF7BD9" w:rsidP="00DF7BD9">
      <w:pPr>
        <w:suppressAutoHyphens w:val="0"/>
        <w:spacing w:line="240" w:lineRule="auto"/>
        <w:rPr>
          <w:rFonts w:ascii="Arial" w:eastAsia="Times New Roman" w:hAnsi="Arial" w:cs="Arial"/>
          <w:b/>
          <w:i/>
          <w:color w:val="auto"/>
          <w:kern w:val="0"/>
          <w:lang w:val="sr-Cyrl-RS" w:eastAsia="en-US"/>
        </w:rPr>
      </w:pPr>
    </w:p>
    <w:p w:rsidR="00DF7BD9" w:rsidRPr="0095135E" w:rsidRDefault="00DF7BD9" w:rsidP="00DF7BD9">
      <w:pPr>
        <w:suppressAutoHyphens w:val="0"/>
        <w:spacing w:line="240" w:lineRule="auto"/>
        <w:rPr>
          <w:rFonts w:ascii="Arial" w:eastAsia="Times New Roman" w:hAnsi="Arial" w:cs="Arial"/>
          <w:b/>
          <w:color w:val="auto"/>
          <w:kern w:val="0"/>
          <w:lang w:val="sr-Cyrl-RS" w:eastAsia="en-US"/>
        </w:rPr>
      </w:pPr>
      <w:r w:rsidRPr="00B06743">
        <w:rPr>
          <w:rFonts w:ascii="Arial" w:eastAsia="Times New Roman" w:hAnsi="Arial" w:cs="Arial"/>
          <w:b/>
          <w:color w:val="auto"/>
          <w:kern w:val="0"/>
          <w:lang w:eastAsia="en-US"/>
        </w:rPr>
        <w:t>Понуђач је дужан да у понуди достави</w:t>
      </w:r>
      <w:r>
        <w:rPr>
          <w:rFonts w:ascii="Arial" w:eastAsia="Times New Roman" w:hAnsi="Arial" w:cs="Arial"/>
          <w:b/>
          <w:color w:val="auto"/>
          <w:kern w:val="0"/>
          <w:lang w:val="sr-Cyrl-RS" w:eastAsia="en-US"/>
        </w:rPr>
        <w:t>:</w:t>
      </w:r>
    </w:p>
    <w:p w:rsidR="00DF7BD9" w:rsidRDefault="00DF7BD9" w:rsidP="00DF7BD9">
      <w:pPr>
        <w:suppressAutoHyphens w:val="0"/>
        <w:spacing w:line="240" w:lineRule="auto"/>
        <w:rPr>
          <w:rFonts w:ascii="Arial" w:eastAsia="Times New Roman" w:hAnsi="Arial" w:cs="Arial"/>
          <w:b/>
          <w:i/>
          <w:color w:val="auto"/>
          <w:kern w:val="0"/>
          <w:lang w:val="sr-Cyrl-RS" w:eastAsia="en-US"/>
        </w:rPr>
      </w:pPr>
    </w:p>
    <w:p w:rsidR="00DF7BD9" w:rsidRPr="0095135E" w:rsidRDefault="00DF7BD9" w:rsidP="00DF7BD9">
      <w:pPr>
        <w:numPr>
          <w:ilvl w:val="0"/>
          <w:numId w:val="35"/>
        </w:numPr>
        <w:suppressAutoHyphens w:val="0"/>
        <w:spacing w:line="240" w:lineRule="auto"/>
        <w:ind w:left="720"/>
        <w:jc w:val="both"/>
        <w:rPr>
          <w:rFonts w:ascii="Arial" w:eastAsia="Times New Roman" w:hAnsi="Arial" w:cs="Arial"/>
          <w:b/>
          <w:color w:val="auto"/>
          <w:kern w:val="0"/>
          <w:lang w:eastAsia="en-US"/>
        </w:rPr>
      </w:pPr>
      <w:r w:rsidRPr="0095135E">
        <w:rPr>
          <w:rFonts w:ascii="Arial" w:eastAsia="Times New Roman" w:hAnsi="Arial" w:cs="Arial"/>
          <w:b/>
          <w:color w:val="auto"/>
          <w:kern w:val="0"/>
          <w:lang w:eastAsia="en-US"/>
        </w:rPr>
        <w:t>Меницу као</w:t>
      </w:r>
      <w:r w:rsidRPr="0095135E">
        <w:rPr>
          <w:rFonts w:ascii="Arial" w:eastAsia="Times New Roman" w:hAnsi="Arial" w:cs="Arial"/>
          <w:b/>
          <w:color w:val="auto"/>
          <w:kern w:val="0"/>
          <w:lang w:val="sr-Cyrl-RS" w:eastAsia="en-US"/>
        </w:rPr>
        <w:t xml:space="preserve"> </w:t>
      </w:r>
      <w:r w:rsidRPr="0095135E">
        <w:rPr>
          <w:rFonts w:ascii="Arial" w:eastAsia="Times New Roman" w:hAnsi="Arial" w:cs="Arial"/>
          <w:b/>
          <w:color w:val="auto"/>
          <w:kern w:val="0"/>
          <w:lang w:eastAsia="en-US"/>
        </w:rPr>
        <w:t xml:space="preserve">гаранцију за </w:t>
      </w:r>
      <w:r w:rsidRPr="0095135E">
        <w:rPr>
          <w:rFonts w:ascii="Arial" w:eastAsia="Times New Roman" w:hAnsi="Arial" w:cs="Arial"/>
          <w:b/>
          <w:color w:val="auto"/>
          <w:kern w:val="0"/>
          <w:lang w:val="sr-Cyrl-RS" w:eastAsia="en-US"/>
        </w:rPr>
        <w:t>добро обављен посао</w:t>
      </w:r>
      <w:r w:rsidRPr="0095135E">
        <w:rPr>
          <w:rFonts w:ascii="Arial" w:eastAsia="Times New Roman" w:hAnsi="Arial" w:cs="Arial"/>
          <w:b/>
          <w:color w:val="auto"/>
          <w:kern w:val="0"/>
          <w:lang w:eastAsia="en-US"/>
        </w:rPr>
        <w:t xml:space="preserve"> </w:t>
      </w:r>
    </w:p>
    <w:p w:rsidR="00DF7BD9" w:rsidRDefault="00DF7BD9" w:rsidP="00DF7BD9">
      <w:pPr>
        <w:ind w:left="708"/>
        <w:jc w:val="both"/>
        <w:rPr>
          <w:rFonts w:ascii="Arial" w:eastAsia="Times New Roman" w:hAnsi="Arial" w:cs="Arial"/>
          <w:color w:val="auto"/>
          <w:kern w:val="0"/>
          <w:lang w:eastAsia="en-US"/>
        </w:rPr>
      </w:pPr>
      <w:r w:rsidRPr="00F27780">
        <w:rPr>
          <w:rFonts w:ascii="Arial" w:eastAsia="Times New Roman" w:hAnsi="Arial" w:cs="Arial"/>
          <w:color w:val="auto"/>
          <w:kern w:val="0"/>
          <w:lang w:eastAsia="en-US"/>
        </w:rPr>
        <w:t xml:space="preserve">Изабрани понуђач се обавезује да у тенутку </w:t>
      </w:r>
      <w:r>
        <w:rPr>
          <w:rFonts w:ascii="Arial" w:eastAsia="Times New Roman" w:hAnsi="Arial" w:cs="Arial"/>
          <w:color w:val="auto"/>
          <w:kern w:val="0"/>
          <w:lang w:val="sr-Cyrl-RS" w:eastAsia="en-US"/>
        </w:rPr>
        <w:t xml:space="preserve">закључења уговора </w:t>
      </w:r>
      <w:r w:rsidRPr="00F27780">
        <w:rPr>
          <w:rFonts w:ascii="Arial" w:eastAsia="Times New Roman" w:hAnsi="Arial" w:cs="Arial"/>
          <w:color w:val="auto"/>
          <w:kern w:val="0"/>
          <w:lang w:eastAsia="en-US"/>
        </w:rPr>
        <w:t xml:space="preserve">преда наручиоцу </w:t>
      </w:r>
      <w:r w:rsidRPr="00B06743">
        <w:rPr>
          <w:rFonts w:ascii="Arial" w:eastAsia="Times New Roman" w:hAnsi="Arial" w:cs="Arial"/>
          <w:color w:val="auto"/>
          <w:kern w:val="0"/>
          <w:lang w:eastAsia="en-US"/>
        </w:rPr>
        <w:t>бланко сопствену</w:t>
      </w:r>
      <w:r w:rsidRPr="00B06743">
        <w:rPr>
          <w:rFonts w:ascii="Arial" w:eastAsia="Times New Roman" w:hAnsi="Arial" w:cs="Arial"/>
          <w:color w:val="auto"/>
          <w:kern w:val="0"/>
          <w:lang w:val="sr-Cyrl-RS" w:eastAsia="en-US"/>
        </w:rPr>
        <w:t xml:space="preserve"> </w:t>
      </w:r>
      <w:r w:rsidRPr="00F27780">
        <w:rPr>
          <w:rFonts w:ascii="Arial" w:eastAsia="Times New Roman" w:hAnsi="Arial" w:cs="Arial"/>
          <w:color w:val="auto"/>
          <w:kern w:val="0"/>
          <w:lang w:eastAsia="en-US"/>
        </w:rPr>
        <w:t>меницу</w:t>
      </w:r>
      <w:r w:rsidRPr="00B06743">
        <w:rPr>
          <w:rFonts w:ascii="Arial" w:eastAsia="Times New Roman" w:hAnsi="Arial" w:cs="Arial"/>
          <w:color w:val="auto"/>
          <w:kern w:val="0"/>
          <w:lang w:val="sr-Cyrl-RS" w:eastAsia="en-US"/>
        </w:rPr>
        <w:t xml:space="preserve"> </w:t>
      </w:r>
      <w:r>
        <w:rPr>
          <w:rFonts w:ascii="Arial" w:eastAsia="Times New Roman" w:hAnsi="Arial" w:cs="Arial"/>
          <w:color w:val="auto"/>
          <w:kern w:val="0"/>
          <w:lang w:val="sr-Cyrl-RS" w:eastAsia="en-US"/>
        </w:rPr>
        <w:t>као гаранцију за добро обављен посао</w:t>
      </w:r>
      <w:r w:rsidRPr="00F27780">
        <w:rPr>
          <w:rFonts w:ascii="Arial" w:eastAsia="Times New Roman" w:hAnsi="Arial" w:cs="Arial"/>
          <w:color w:val="auto"/>
          <w:kern w:val="0"/>
          <w:lang w:eastAsia="en-US"/>
        </w:rPr>
        <w:t xml:space="preserve">, која </w:t>
      </w:r>
      <w:r w:rsidRPr="00B06743">
        <w:rPr>
          <w:rFonts w:ascii="Arial" w:eastAsia="Times New Roman" w:hAnsi="Arial" w:cs="Arial"/>
          <w:color w:val="auto"/>
          <w:kern w:val="0"/>
          <w:lang w:eastAsia="en-US"/>
        </w:rPr>
        <w:t>мора бити</w:t>
      </w:r>
      <w:r w:rsidRPr="00B06743">
        <w:rPr>
          <w:rFonts w:ascii="Arial" w:eastAsia="Times New Roman" w:hAnsi="Arial" w:cs="Arial"/>
          <w:color w:val="auto"/>
          <w:kern w:val="0"/>
          <w:lang w:val="sr-Cyrl-RS" w:eastAsia="en-US"/>
        </w:rPr>
        <w:t xml:space="preserve"> </w:t>
      </w:r>
      <w:r w:rsidRPr="00F27780">
        <w:rPr>
          <w:rFonts w:ascii="Arial" w:eastAsia="Times New Roman" w:hAnsi="Arial" w:cs="Arial"/>
          <w:color w:val="auto"/>
          <w:kern w:val="0"/>
          <w:lang w:eastAsia="en-US"/>
        </w:rPr>
        <w:t>евидентирана у Регистру меница и овлашћења Народне банке Србије. Меница мора бити оверена печатом и потписана од стране лица овлашћеног за</w:t>
      </w:r>
      <w:r w:rsidRPr="00B06743">
        <w:rPr>
          <w:rFonts w:ascii="Arial" w:eastAsia="Times New Roman" w:hAnsi="Arial" w:cs="Arial"/>
          <w:color w:val="auto"/>
          <w:kern w:val="0"/>
          <w:lang w:eastAsia="en-US"/>
        </w:rPr>
        <w:t xml:space="preserve"> заступање, а уз исту мора бити</w:t>
      </w:r>
      <w:r w:rsidRPr="00B06743">
        <w:rPr>
          <w:rFonts w:ascii="Arial" w:eastAsia="Times New Roman" w:hAnsi="Arial" w:cs="Arial"/>
          <w:color w:val="auto"/>
          <w:kern w:val="0"/>
          <w:lang w:val="sr-Cyrl-RS" w:eastAsia="en-US"/>
        </w:rPr>
        <w:t xml:space="preserve"> </w:t>
      </w:r>
      <w:r w:rsidRPr="00F27780">
        <w:rPr>
          <w:rFonts w:ascii="Arial" w:eastAsia="Times New Roman" w:hAnsi="Arial" w:cs="Arial"/>
          <w:color w:val="auto"/>
          <w:kern w:val="0"/>
          <w:lang w:eastAsia="en-US"/>
        </w:rPr>
        <w:t>достављено попуњено и оверено менично овлашћење –</w:t>
      </w:r>
      <w:r w:rsidRPr="00B06743">
        <w:rPr>
          <w:rFonts w:ascii="Arial" w:eastAsia="Times New Roman" w:hAnsi="Arial" w:cs="Arial"/>
          <w:color w:val="auto"/>
          <w:kern w:val="0"/>
          <w:lang w:val="sr-Cyrl-RS" w:eastAsia="en-US"/>
        </w:rPr>
        <w:t xml:space="preserve"> </w:t>
      </w:r>
      <w:r w:rsidRPr="00F27780">
        <w:rPr>
          <w:rFonts w:ascii="Arial" w:eastAsia="Times New Roman" w:hAnsi="Arial" w:cs="Arial"/>
          <w:color w:val="auto"/>
          <w:kern w:val="0"/>
          <w:lang w:eastAsia="en-US"/>
        </w:rPr>
        <w:t xml:space="preserve">писмо, са назначеним </w:t>
      </w:r>
      <w:r w:rsidRPr="0017643C">
        <w:rPr>
          <w:rFonts w:ascii="Arial" w:eastAsia="Times New Roman" w:hAnsi="Arial" w:cs="Arial"/>
          <w:color w:val="auto"/>
          <w:kern w:val="0"/>
          <w:lang w:eastAsia="en-US"/>
        </w:rPr>
        <w:t xml:space="preserve">износом од </w:t>
      </w:r>
      <w:r w:rsidR="006A7EBD">
        <w:rPr>
          <w:rFonts w:ascii="Arial" w:eastAsia="Times New Roman" w:hAnsi="Arial" w:cs="Arial"/>
          <w:color w:val="auto"/>
          <w:kern w:val="0"/>
          <w:lang w:val="sr-Cyrl-RS" w:eastAsia="en-US"/>
        </w:rPr>
        <w:t>1</w:t>
      </w:r>
      <w:r w:rsidR="00644C40">
        <w:rPr>
          <w:rFonts w:ascii="Arial" w:eastAsia="Times New Roman" w:hAnsi="Arial" w:cs="Arial"/>
          <w:color w:val="auto"/>
          <w:kern w:val="0"/>
          <w:lang w:val="sr-Cyrl-RS" w:eastAsia="en-US"/>
        </w:rPr>
        <w:t>0%</w:t>
      </w:r>
      <w:r w:rsidRPr="0017643C">
        <w:rPr>
          <w:rFonts w:ascii="Arial" w:eastAsia="Times New Roman" w:hAnsi="Arial" w:cs="Arial"/>
          <w:color w:val="auto"/>
          <w:kern w:val="0"/>
          <w:lang w:eastAsia="en-US"/>
        </w:rPr>
        <w:t xml:space="preserve"> од укупне вредности уговора </w:t>
      </w:r>
      <w:proofErr w:type="gramStart"/>
      <w:r>
        <w:rPr>
          <w:rFonts w:ascii="Arial" w:eastAsia="Times New Roman" w:hAnsi="Arial" w:cs="Arial"/>
          <w:color w:val="auto"/>
          <w:kern w:val="0"/>
          <w:lang w:val="sr-Cyrl-RS" w:eastAsia="en-US"/>
        </w:rPr>
        <w:t xml:space="preserve">са </w:t>
      </w:r>
      <w:r>
        <w:rPr>
          <w:rFonts w:ascii="Arial" w:eastAsia="Times New Roman" w:hAnsi="Arial" w:cs="Arial"/>
          <w:color w:val="auto"/>
          <w:kern w:val="0"/>
          <w:lang w:eastAsia="en-US"/>
        </w:rPr>
        <w:t xml:space="preserve"> ПДВ</w:t>
      </w:r>
      <w:proofErr w:type="gramEnd"/>
      <w:r>
        <w:rPr>
          <w:rFonts w:ascii="Arial" w:eastAsia="Times New Roman" w:hAnsi="Arial" w:cs="Arial"/>
          <w:color w:val="auto"/>
          <w:kern w:val="0"/>
          <w:lang w:eastAsia="en-US"/>
        </w:rPr>
        <w:t>-</w:t>
      </w:r>
      <w:r>
        <w:rPr>
          <w:rFonts w:ascii="Arial" w:eastAsia="Times New Roman" w:hAnsi="Arial" w:cs="Arial"/>
          <w:color w:val="auto"/>
          <w:kern w:val="0"/>
          <w:lang w:val="sr-Cyrl-RS" w:eastAsia="en-US"/>
        </w:rPr>
        <w:t>ом</w:t>
      </w:r>
      <w:r w:rsidRPr="0017643C">
        <w:rPr>
          <w:rFonts w:ascii="Arial" w:eastAsia="Times New Roman" w:hAnsi="Arial" w:cs="Arial"/>
          <w:color w:val="auto"/>
          <w:kern w:val="0"/>
          <w:lang w:eastAsia="en-US"/>
        </w:rPr>
        <w:t>.</w:t>
      </w:r>
      <w:r w:rsidRPr="00F27780">
        <w:rPr>
          <w:rFonts w:ascii="Arial" w:eastAsia="Times New Roman" w:hAnsi="Arial" w:cs="Arial"/>
          <w:color w:val="auto"/>
          <w:kern w:val="0"/>
          <w:lang w:eastAsia="en-US"/>
        </w:rPr>
        <w:t xml:space="preserve"> </w:t>
      </w:r>
      <w:proofErr w:type="gramStart"/>
      <w:r w:rsidRPr="00F27780">
        <w:rPr>
          <w:rFonts w:ascii="Arial" w:eastAsia="Times New Roman" w:hAnsi="Arial" w:cs="Arial"/>
          <w:color w:val="auto"/>
          <w:kern w:val="0"/>
          <w:lang w:eastAsia="en-US"/>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roofErr w:type="gramEnd"/>
      <w:r w:rsidRPr="00F27780">
        <w:rPr>
          <w:rFonts w:ascii="Arial" w:eastAsia="Times New Roman" w:hAnsi="Arial" w:cs="Arial"/>
          <w:color w:val="auto"/>
          <w:kern w:val="0"/>
          <w:lang w:eastAsia="en-US"/>
        </w:rPr>
        <w:t xml:space="preserve"> </w:t>
      </w:r>
      <w:proofErr w:type="gramStart"/>
      <w:r w:rsidRPr="00F27780">
        <w:rPr>
          <w:rFonts w:ascii="Arial" w:eastAsia="Times New Roman" w:hAnsi="Arial" w:cs="Arial"/>
          <w:color w:val="auto"/>
          <w:kern w:val="0"/>
          <w:lang w:eastAsia="en-US"/>
        </w:rPr>
        <w:t xml:space="preserve">Рок важења менице је </w:t>
      </w:r>
      <w:r>
        <w:rPr>
          <w:rFonts w:ascii="Arial" w:eastAsia="Times New Roman" w:hAnsi="Arial" w:cs="Arial"/>
          <w:color w:val="auto"/>
          <w:kern w:val="0"/>
          <w:lang w:val="sr-Cyrl-RS" w:eastAsia="en-US"/>
        </w:rPr>
        <w:t>1</w:t>
      </w:r>
      <w:r w:rsidRPr="00F27780">
        <w:rPr>
          <w:rFonts w:ascii="Arial" w:eastAsia="Times New Roman" w:hAnsi="Arial" w:cs="Arial"/>
          <w:color w:val="auto"/>
          <w:kern w:val="0"/>
          <w:lang w:eastAsia="en-US"/>
        </w:rPr>
        <w:t>5</w:t>
      </w:r>
      <w:r>
        <w:rPr>
          <w:rFonts w:ascii="Arial" w:eastAsia="Times New Roman" w:hAnsi="Arial" w:cs="Arial"/>
          <w:color w:val="auto"/>
          <w:kern w:val="0"/>
          <w:lang w:val="sr-Cyrl-RS" w:eastAsia="en-US"/>
        </w:rPr>
        <w:t xml:space="preserve"> </w:t>
      </w:r>
      <w:r w:rsidRPr="00F27780">
        <w:rPr>
          <w:rFonts w:ascii="Arial" w:eastAsia="Times New Roman" w:hAnsi="Arial" w:cs="Arial"/>
          <w:color w:val="auto"/>
          <w:kern w:val="0"/>
          <w:lang w:eastAsia="en-US"/>
        </w:rPr>
        <w:t xml:space="preserve">дана дужи од </w:t>
      </w:r>
      <w:r>
        <w:rPr>
          <w:rFonts w:ascii="Arial" w:eastAsia="Times New Roman" w:hAnsi="Arial" w:cs="Arial"/>
          <w:color w:val="auto"/>
          <w:kern w:val="0"/>
          <w:lang w:val="sr-Cyrl-RS" w:eastAsia="en-US"/>
        </w:rPr>
        <w:t>рока за извршење посла.</w:t>
      </w:r>
      <w:proofErr w:type="gramEnd"/>
      <w:r>
        <w:rPr>
          <w:rFonts w:ascii="Arial" w:eastAsia="Times New Roman" w:hAnsi="Arial" w:cs="Arial"/>
          <w:color w:val="auto"/>
          <w:kern w:val="0"/>
          <w:lang w:val="sr-Cyrl-RS" w:eastAsia="en-US"/>
        </w:rPr>
        <w:t xml:space="preserve"> </w:t>
      </w:r>
      <w:r w:rsidRPr="0017643C">
        <w:rPr>
          <w:rFonts w:ascii="Arial" w:eastAsia="Times New Roman" w:hAnsi="Arial" w:cs="Arial"/>
          <w:color w:val="auto"/>
          <w:kern w:val="0"/>
          <w:lang w:eastAsia="en-US"/>
        </w:rPr>
        <w:t>Наручилац ће уновчити меницу</w:t>
      </w:r>
      <w:r w:rsidRPr="0017643C">
        <w:rPr>
          <w:rFonts w:ascii="Arial" w:eastAsia="Times New Roman" w:hAnsi="Arial" w:cs="Arial"/>
          <w:color w:val="auto"/>
          <w:kern w:val="0"/>
          <w:lang w:val="sr-Cyrl-RS" w:eastAsia="en-US"/>
        </w:rPr>
        <w:t xml:space="preserve"> </w:t>
      </w:r>
      <w:r w:rsidRPr="0017643C">
        <w:rPr>
          <w:rFonts w:ascii="Arial" w:eastAsia="Times New Roman" w:hAnsi="Arial" w:cs="Arial"/>
          <w:color w:val="auto"/>
          <w:kern w:val="0"/>
          <w:lang w:eastAsia="en-US"/>
        </w:rPr>
        <w:t xml:space="preserve">за </w:t>
      </w:r>
      <w:r w:rsidRPr="0017643C">
        <w:rPr>
          <w:rFonts w:ascii="Arial" w:eastAsia="Times New Roman" w:hAnsi="Arial" w:cs="Arial"/>
          <w:color w:val="auto"/>
          <w:kern w:val="0"/>
          <w:lang w:val="sr-Cyrl-RS" w:eastAsia="en-US"/>
        </w:rPr>
        <w:t xml:space="preserve">добро обављен посао </w:t>
      </w:r>
      <w:r w:rsidRPr="0017643C">
        <w:rPr>
          <w:rFonts w:ascii="Arial" w:eastAsia="Times New Roman" w:hAnsi="Arial" w:cs="Arial"/>
          <w:color w:val="auto"/>
          <w:kern w:val="0"/>
          <w:lang w:eastAsia="en-US"/>
        </w:rPr>
        <w:t xml:space="preserve">у случају да изабрани </w:t>
      </w:r>
      <w:proofErr w:type="gramStart"/>
      <w:r w:rsidRPr="0017643C">
        <w:rPr>
          <w:rFonts w:ascii="Arial" w:eastAsia="Times New Roman" w:hAnsi="Arial" w:cs="Arial"/>
          <w:color w:val="auto"/>
          <w:kern w:val="0"/>
          <w:lang w:eastAsia="en-US"/>
        </w:rPr>
        <w:t>понуђач</w:t>
      </w:r>
      <w:r>
        <w:rPr>
          <w:rFonts w:ascii="Arial" w:eastAsia="Times New Roman" w:hAnsi="Arial" w:cs="Arial"/>
          <w:color w:val="auto"/>
          <w:kern w:val="0"/>
          <w:lang w:val="sr-Cyrl-RS" w:eastAsia="en-US"/>
        </w:rPr>
        <w:t xml:space="preserve">  </w:t>
      </w:r>
      <w:r>
        <w:rPr>
          <w:rFonts w:ascii="Arial" w:eastAsia="Times New Roman" w:hAnsi="Arial" w:cs="Arial"/>
          <w:color w:val="auto"/>
          <w:kern w:val="0"/>
          <w:lang w:eastAsia="en-US"/>
        </w:rPr>
        <w:t>не</w:t>
      </w:r>
      <w:proofErr w:type="gramEnd"/>
      <w:r>
        <w:rPr>
          <w:rFonts w:ascii="Arial" w:eastAsia="Times New Roman" w:hAnsi="Arial" w:cs="Arial"/>
          <w:color w:val="auto"/>
          <w:kern w:val="0"/>
          <w:lang w:eastAsia="en-US"/>
        </w:rPr>
        <w:t xml:space="preserve"> буде извршавао свој</w:t>
      </w:r>
      <w:r>
        <w:rPr>
          <w:rFonts w:ascii="Arial" w:eastAsia="Times New Roman" w:hAnsi="Arial" w:cs="Arial"/>
          <w:color w:val="auto"/>
          <w:kern w:val="0"/>
          <w:lang w:val="sr-Cyrl-RS" w:eastAsia="en-US"/>
        </w:rPr>
        <w:t xml:space="preserve">е </w:t>
      </w:r>
      <w:r w:rsidRPr="0017643C">
        <w:rPr>
          <w:rFonts w:ascii="Arial" w:eastAsia="Times New Roman" w:hAnsi="Arial" w:cs="Arial"/>
          <w:color w:val="auto"/>
          <w:kern w:val="0"/>
          <w:lang w:eastAsia="en-US"/>
        </w:rPr>
        <w:t>уговорне обавезе у роковима и на начин предвиђен уговором.</w:t>
      </w:r>
    </w:p>
    <w:p w:rsidR="00DF7BD9" w:rsidRDefault="00DF7BD9" w:rsidP="00DF7BD9">
      <w:pPr>
        <w:jc w:val="both"/>
        <w:rPr>
          <w:rFonts w:ascii="Arial" w:eastAsia="Times New Roman" w:hAnsi="Arial" w:cs="Arial"/>
          <w:color w:val="auto"/>
          <w:kern w:val="0"/>
          <w:lang w:eastAsia="en-US"/>
        </w:rPr>
      </w:pPr>
    </w:p>
    <w:p w:rsidR="00DF7BD9" w:rsidRDefault="00DF7BD9" w:rsidP="00DF7BD9">
      <w:pPr>
        <w:jc w:val="both"/>
        <w:rPr>
          <w:rFonts w:ascii="Arial" w:eastAsia="Times New Roman" w:hAnsi="Arial" w:cs="Arial"/>
          <w:color w:val="auto"/>
          <w:kern w:val="0"/>
          <w:lang w:eastAsia="en-US"/>
        </w:rPr>
      </w:pPr>
    </w:p>
    <w:p w:rsidR="00DF7BD9" w:rsidRPr="0095135E" w:rsidRDefault="00DF7BD9" w:rsidP="00DF7BD9">
      <w:pPr>
        <w:numPr>
          <w:ilvl w:val="0"/>
          <w:numId w:val="35"/>
        </w:numPr>
        <w:ind w:left="720"/>
        <w:jc w:val="both"/>
        <w:rPr>
          <w:rFonts w:ascii="Arial" w:eastAsia="Times New Roman" w:hAnsi="Arial" w:cs="Arial"/>
          <w:b/>
          <w:color w:val="auto"/>
          <w:kern w:val="0"/>
          <w:lang w:eastAsia="en-US"/>
        </w:rPr>
      </w:pPr>
      <w:r w:rsidRPr="0095135E">
        <w:rPr>
          <w:rFonts w:ascii="Arial" w:hAnsi="Arial" w:cs="Arial"/>
          <w:b/>
        </w:rPr>
        <w:t xml:space="preserve">Меницу као гаранцију за отклањање </w:t>
      </w:r>
      <w:r>
        <w:rPr>
          <w:rFonts w:ascii="Arial" w:hAnsi="Arial" w:cs="Arial"/>
          <w:b/>
          <w:lang w:val="sr-Cyrl-RS"/>
        </w:rPr>
        <w:t xml:space="preserve">недостатака </w:t>
      </w:r>
      <w:r w:rsidRPr="0095135E">
        <w:rPr>
          <w:rFonts w:ascii="Arial" w:hAnsi="Arial" w:cs="Arial"/>
          <w:b/>
        </w:rPr>
        <w:t xml:space="preserve">у гарантном року </w:t>
      </w:r>
    </w:p>
    <w:p w:rsidR="00DF7BD9" w:rsidRPr="0095135E" w:rsidRDefault="00DF7BD9" w:rsidP="00DF7BD9">
      <w:pPr>
        <w:ind w:left="720"/>
        <w:jc w:val="both"/>
        <w:rPr>
          <w:rFonts w:ascii="Arial" w:eastAsia="Times New Roman" w:hAnsi="Arial" w:cs="Arial"/>
          <w:color w:val="auto"/>
          <w:kern w:val="0"/>
          <w:lang w:val="sr-Cyrl-RS" w:eastAsia="en-US"/>
        </w:rPr>
      </w:pPr>
      <w:r w:rsidRPr="0095135E">
        <w:rPr>
          <w:rFonts w:ascii="Arial" w:hAnsi="Arial" w:cs="Arial"/>
        </w:rPr>
        <w:t xml:space="preserve">Изабрани понуђач се обавезује да у тенутку примопредаје предмета јавне набавке преда наручиоцу бланко сопствену меницу за отклањање грешака у гарантном року,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w:t>
      </w:r>
      <w:r>
        <w:rPr>
          <w:rFonts w:ascii="Arial" w:hAnsi="Arial" w:cs="Arial"/>
          <w:lang w:val="sr-Cyrl-RS"/>
        </w:rPr>
        <w:t>са</w:t>
      </w:r>
      <w:r w:rsidRPr="0095135E">
        <w:rPr>
          <w:rFonts w:ascii="Arial" w:hAnsi="Arial" w:cs="Arial"/>
        </w:rPr>
        <w:t xml:space="preserve"> ПДВ-</w:t>
      </w:r>
      <w:r>
        <w:rPr>
          <w:rFonts w:ascii="Arial" w:hAnsi="Arial" w:cs="Arial"/>
          <w:lang w:val="sr-Cyrl-RS"/>
        </w:rPr>
        <w:t>ом</w:t>
      </w:r>
      <w:r w:rsidRPr="0095135E">
        <w:rPr>
          <w:rFonts w:ascii="Arial" w:hAnsi="Arial" w:cs="Arial"/>
        </w:rPr>
        <w:t xml:space="preserve">. </w:t>
      </w:r>
      <w:proofErr w:type="gramStart"/>
      <w:r w:rsidRPr="0095135E">
        <w:rPr>
          <w:rFonts w:ascii="Arial" w:hAnsi="Arial" w:cs="Arial"/>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Pr="0095135E">
        <w:rPr>
          <w:rFonts w:ascii="Arial" w:hAnsi="Arial" w:cs="Arial"/>
        </w:rPr>
        <w:t xml:space="preserve"> Рок важења менице је </w:t>
      </w:r>
      <w:r>
        <w:rPr>
          <w:rFonts w:ascii="Arial" w:hAnsi="Arial" w:cs="Arial"/>
          <w:lang w:val="sr-Cyrl-RS"/>
        </w:rPr>
        <w:t>15</w:t>
      </w:r>
      <w:r w:rsidRPr="0095135E">
        <w:rPr>
          <w:rFonts w:ascii="Arial" w:hAnsi="Arial" w:cs="Arial"/>
        </w:rPr>
        <w:t xml:space="preserve"> дана дужи </w:t>
      </w:r>
      <w:proofErr w:type="gramStart"/>
      <w:r w:rsidRPr="0095135E">
        <w:rPr>
          <w:rFonts w:ascii="Arial" w:hAnsi="Arial" w:cs="Arial"/>
        </w:rPr>
        <w:t>од</w:t>
      </w:r>
      <w:r>
        <w:rPr>
          <w:rFonts w:ascii="Arial" w:hAnsi="Arial" w:cs="Arial"/>
          <w:lang w:val="sr-Cyrl-RS"/>
        </w:rPr>
        <w:t xml:space="preserve"> </w:t>
      </w:r>
      <w:r w:rsidRPr="0095135E">
        <w:rPr>
          <w:rFonts w:ascii="Arial" w:hAnsi="Arial" w:cs="Arial"/>
        </w:rPr>
        <w:t xml:space="preserve"> гарантног</w:t>
      </w:r>
      <w:proofErr w:type="gramEnd"/>
      <w:r w:rsidRPr="0095135E">
        <w:rPr>
          <w:rFonts w:ascii="Arial" w:hAnsi="Arial" w:cs="Arial"/>
        </w:rPr>
        <w:t xml:space="preserve"> рока. </w:t>
      </w:r>
      <w:proofErr w:type="gramStart"/>
      <w:r w:rsidRPr="0095135E">
        <w:rPr>
          <w:rFonts w:ascii="Arial" w:hAnsi="Arial" w:cs="Arial"/>
        </w:rPr>
        <w:t xml:space="preserve">Наручилац ће уновчити меницу за отклањање </w:t>
      </w:r>
      <w:r>
        <w:rPr>
          <w:rFonts w:ascii="Arial" w:hAnsi="Arial" w:cs="Arial"/>
          <w:lang w:val="sr-Cyrl-RS"/>
        </w:rPr>
        <w:t>недостатака</w:t>
      </w:r>
      <w:r w:rsidRPr="0095135E">
        <w:rPr>
          <w:rFonts w:ascii="Arial" w:hAnsi="Arial" w:cs="Arial"/>
        </w:rPr>
        <w:t xml:space="preserve"> у гарантном року у случају да изабрани понуђач не изврши обавезу отклањања квара који би могао да умањи могућност коришћења предмета уговора у</w:t>
      </w:r>
      <w:r>
        <w:rPr>
          <w:rFonts w:ascii="Arial" w:hAnsi="Arial" w:cs="Arial"/>
          <w:lang w:val="sr-Cyrl-RS"/>
        </w:rPr>
        <w:t xml:space="preserve"> гарантном року.</w:t>
      </w:r>
      <w:proofErr w:type="gramEnd"/>
    </w:p>
    <w:p w:rsidR="00DF7BD9" w:rsidRPr="00F27780" w:rsidRDefault="00DF7BD9" w:rsidP="00DF7BD9">
      <w:pPr>
        <w:suppressAutoHyphens w:val="0"/>
        <w:spacing w:line="240" w:lineRule="auto"/>
        <w:jc w:val="both"/>
        <w:rPr>
          <w:rFonts w:ascii="Arial" w:eastAsia="Times New Roman" w:hAnsi="Arial" w:cs="Arial"/>
          <w:color w:val="auto"/>
          <w:kern w:val="0"/>
          <w:lang w:eastAsia="en-US"/>
        </w:rPr>
      </w:pPr>
    </w:p>
    <w:p w:rsidR="00F30D58" w:rsidRPr="00F30D58" w:rsidRDefault="00F30D58">
      <w:pPr>
        <w:jc w:val="both"/>
        <w:rPr>
          <w:rFonts w:ascii="Arial" w:hAnsi="Arial" w:cs="Arial"/>
          <w:b/>
          <w:bCs/>
          <w:i/>
          <w:iCs/>
          <w:lang w:val="sr-Cyrl-CS"/>
        </w:rPr>
      </w:pPr>
    </w:p>
    <w:p w:rsidR="00221C6F" w:rsidRDefault="00DF7BD9">
      <w:pPr>
        <w:jc w:val="both"/>
        <w:rPr>
          <w:rFonts w:ascii="Arial" w:hAnsi="Arial" w:cs="Arial"/>
          <w:b/>
          <w:bCs/>
          <w:i/>
          <w:iCs/>
        </w:rPr>
      </w:pPr>
      <w:r>
        <w:rPr>
          <w:rFonts w:ascii="Arial" w:hAnsi="Arial" w:cs="Arial"/>
          <w:b/>
          <w:bCs/>
          <w:i/>
          <w:iCs/>
          <w:lang w:val="sr-Cyrl-RS"/>
        </w:rPr>
        <w:t>10</w:t>
      </w:r>
      <w:r w:rsidR="00221C6F">
        <w:rPr>
          <w:rFonts w:ascii="Arial" w:hAnsi="Arial" w:cs="Arial"/>
          <w:b/>
          <w:bCs/>
          <w:i/>
          <w:iCs/>
        </w:rPr>
        <w:t>. ВАЛУТА И НАЧИН НА КОЈИ МОРА ДА БУДЕ НАВЕДЕНА И ИЗРАЖЕНА ЦЕНА У ПОНУДИ</w:t>
      </w:r>
    </w:p>
    <w:p w:rsidR="00221C6F" w:rsidRDefault="00221C6F">
      <w:pPr>
        <w:jc w:val="both"/>
        <w:rPr>
          <w:rFonts w:ascii="Arial" w:hAnsi="Arial" w:cs="Arial"/>
          <w:b/>
          <w:bCs/>
          <w:i/>
          <w:iCs/>
        </w:rPr>
      </w:pPr>
    </w:p>
    <w:p w:rsidR="00221C6F" w:rsidRDefault="00221C6F">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w:t>
      </w:r>
      <w:r w:rsidR="00AF5BE0">
        <w:rPr>
          <w:rFonts w:ascii="Arial" w:hAnsi="Arial" w:cs="Arial"/>
        </w:rPr>
        <w:t>ацији предметне јавне набавке</w:t>
      </w:r>
      <w:r w:rsidR="00AF5BE0" w:rsidRPr="004C6E39">
        <w:rPr>
          <w:rFonts w:ascii="Arial" w:hAnsi="Arial" w:cs="Arial"/>
          <w:color w:val="auto"/>
        </w:rPr>
        <w:t xml:space="preserve">, </w:t>
      </w:r>
      <w:r w:rsidRPr="004C6E39">
        <w:rPr>
          <w:rFonts w:ascii="Arial" w:hAnsi="Arial" w:cs="Arial"/>
          <w:color w:val="auto"/>
        </w:rPr>
        <w:t>с тим</w:t>
      </w:r>
      <w:r w:rsidR="00AF5BE0" w:rsidRPr="004C6E39">
        <w:rPr>
          <w:rFonts w:ascii="Arial" w:hAnsi="Arial" w:cs="Arial"/>
          <w:color w:val="auto"/>
        </w:rPr>
        <w:t xml:space="preserve"> да ће се</w:t>
      </w:r>
      <w:r w:rsidRPr="004C6E39">
        <w:rPr>
          <w:rFonts w:ascii="Arial" w:hAnsi="Arial" w:cs="Arial"/>
          <w:color w:val="auto"/>
        </w:rPr>
        <w:t xml:space="preserve"> за </w:t>
      </w:r>
      <w:r>
        <w:rPr>
          <w:rFonts w:ascii="Arial" w:hAnsi="Arial" w:cs="Arial"/>
        </w:rPr>
        <w:t>оцену понуде узимати у обзир цена без пореза на додату вредност.</w:t>
      </w:r>
      <w:proofErr w:type="gramEnd"/>
    </w:p>
    <w:p w:rsidR="00221C6F" w:rsidRDefault="00221C6F">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1F4CFB" w:rsidRDefault="00221C6F">
      <w:pPr>
        <w:jc w:val="both"/>
        <w:rPr>
          <w:rFonts w:ascii="Arial" w:hAnsi="Arial" w:cs="Arial"/>
          <w:iCs/>
          <w:color w:val="auto"/>
          <w:lang w:val="sr-Cyrl-RS"/>
        </w:rPr>
      </w:pPr>
      <w:proofErr w:type="gramStart"/>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sidR="004C6E39">
        <w:rPr>
          <w:rFonts w:ascii="Arial" w:hAnsi="Arial" w:cs="Arial"/>
          <w:iCs/>
          <w:color w:val="auto"/>
        </w:rPr>
        <w:t>.</w:t>
      </w:r>
      <w:proofErr w:type="gramEnd"/>
      <w:r w:rsidR="004C6E39">
        <w:rPr>
          <w:rFonts w:ascii="Arial" w:hAnsi="Arial" w:cs="Arial"/>
          <w:iCs/>
          <w:color w:val="auto"/>
        </w:rPr>
        <w:t xml:space="preserve"> </w:t>
      </w:r>
    </w:p>
    <w:p w:rsidR="00DF7BD9" w:rsidRPr="00DF7BD9" w:rsidRDefault="00DF7BD9">
      <w:pPr>
        <w:jc w:val="both"/>
        <w:rPr>
          <w:rFonts w:ascii="Arial" w:hAnsi="Arial" w:cs="Arial"/>
          <w:iCs/>
          <w:color w:val="00B0F0"/>
          <w:lang w:val="sr-Cyrl-RS"/>
        </w:rPr>
      </w:pPr>
    </w:p>
    <w:p w:rsidR="00221C6F" w:rsidRDefault="001F4CFB">
      <w:pPr>
        <w:jc w:val="both"/>
        <w:rPr>
          <w:rFonts w:ascii="Arial" w:hAnsi="Arial" w:cs="Arial"/>
          <w:b/>
          <w:i/>
          <w:iCs/>
        </w:rPr>
      </w:pPr>
      <w:r>
        <w:rPr>
          <w:rFonts w:ascii="Arial" w:hAnsi="Arial" w:cs="Arial"/>
          <w:b/>
          <w:i/>
          <w:iCs/>
        </w:rPr>
        <w:t xml:space="preserve"> </w:t>
      </w:r>
    </w:p>
    <w:p w:rsidR="00221C6F" w:rsidRDefault="00221C6F">
      <w:pPr>
        <w:jc w:val="both"/>
        <w:rPr>
          <w:rFonts w:ascii="Arial" w:hAnsi="Arial" w:cs="Arial"/>
          <w:b/>
          <w:i/>
          <w:iCs/>
          <w:color w:val="auto"/>
        </w:rPr>
      </w:pPr>
      <w:r>
        <w:rPr>
          <w:rFonts w:ascii="Arial" w:hAnsi="Arial" w:cs="Arial"/>
          <w:b/>
          <w:i/>
          <w:iCs/>
          <w:color w:val="auto"/>
        </w:rPr>
        <w:t>1</w:t>
      </w:r>
      <w:r w:rsidR="00DF7BD9">
        <w:rPr>
          <w:rFonts w:ascii="Arial" w:hAnsi="Arial" w:cs="Arial"/>
          <w:b/>
          <w:i/>
          <w:iCs/>
          <w:color w:val="auto"/>
          <w:lang w:val="sr-Cyrl-RS"/>
        </w:rPr>
        <w:t>1</w:t>
      </w:r>
      <w:r>
        <w:rPr>
          <w:rFonts w:ascii="Arial" w:hAnsi="Arial" w:cs="Arial"/>
          <w:b/>
          <w:i/>
          <w:iCs/>
          <w:color w:val="auto"/>
        </w:rPr>
        <w:t>. ПОДАЦИ О ДРЖАВНОМ ОРГАНУ ИЛИ ОРГАНИЗАЦИЈИ, ОДНОСНО ОРГАНУ ИЛИ СЛУЖБИ ТЕРИТОРИЈАЛНЕ АУТОНОМИЈЕ  ИЛИ</w:t>
      </w:r>
      <w:r w:rsidR="00ED5CFB">
        <w:rPr>
          <w:rFonts w:ascii="Arial" w:hAnsi="Arial" w:cs="Arial"/>
          <w:b/>
          <w:i/>
          <w:iCs/>
          <w:color w:val="auto"/>
        </w:rPr>
        <w:t xml:space="preserve"> ЛОКАЛНЕ САМОУПРАВЕ ГДЕ </w:t>
      </w:r>
      <w:r w:rsidR="00ED5CFB" w:rsidRPr="004C6E39">
        <w:rPr>
          <w:rFonts w:ascii="Arial" w:hAnsi="Arial" w:cs="Arial"/>
          <w:b/>
          <w:i/>
          <w:iCs/>
          <w:color w:val="auto"/>
        </w:rPr>
        <w:t>СЕ МОГУ</w:t>
      </w:r>
      <w:r w:rsidRPr="004C6E39">
        <w:rPr>
          <w:rFonts w:ascii="Arial" w:hAnsi="Arial" w:cs="Arial"/>
          <w:b/>
          <w:i/>
          <w:iCs/>
          <w:color w:val="auto"/>
        </w:rPr>
        <w:t xml:space="preserve">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w:t>
      </w:r>
      <w:r>
        <w:rPr>
          <w:rFonts w:ascii="Arial" w:hAnsi="Arial" w:cs="Arial"/>
          <w:b/>
          <w:i/>
          <w:iCs/>
          <w:color w:val="auto"/>
        </w:rPr>
        <w:lastRenderedPageBreak/>
        <w:t xml:space="preserve">ЗАПОШЉАВАЊУ, УСЛОВИМА РАДА И СЛ., А КОЈИ СУ ВЕЗАНИ ЗА ИЗВРШЕЊЕ УГОВОРА О ЈАВНОЈ НАБАВЦИ </w:t>
      </w:r>
    </w:p>
    <w:p w:rsidR="00F10092" w:rsidRPr="00F10092" w:rsidRDefault="00F10092">
      <w:pPr>
        <w:jc w:val="both"/>
        <w:rPr>
          <w:rFonts w:ascii="Arial" w:hAnsi="Arial" w:cs="Arial"/>
          <w:b/>
          <w:i/>
          <w:iCs/>
          <w:color w:val="auto"/>
        </w:rPr>
      </w:pPr>
    </w:p>
    <w:p w:rsidR="00221C6F" w:rsidRDefault="00221C6F">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221C6F" w:rsidRDefault="00221C6F">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21C6F" w:rsidRDefault="00221C6F">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221C6F" w:rsidRDefault="00221C6F">
      <w:pPr>
        <w:jc w:val="both"/>
        <w:rPr>
          <w:rFonts w:ascii="Arial" w:eastAsia="TimesNewRomanPSMT" w:hAnsi="Arial" w:cs="Arial"/>
          <w:b/>
          <w:bCs/>
          <w:i/>
          <w:iCs/>
          <w:u w:val="single"/>
        </w:rPr>
      </w:pPr>
    </w:p>
    <w:p w:rsidR="00221C6F" w:rsidRDefault="00221C6F">
      <w:pPr>
        <w:jc w:val="both"/>
      </w:pPr>
      <w:r>
        <w:rPr>
          <w:rFonts w:ascii="Arial" w:hAnsi="Arial" w:cs="Arial"/>
          <w:b/>
          <w:bCs/>
          <w:i/>
        </w:rPr>
        <w:t>1</w:t>
      </w:r>
      <w:r w:rsidR="00DF7BD9">
        <w:rPr>
          <w:rFonts w:ascii="Arial" w:hAnsi="Arial" w:cs="Arial"/>
          <w:b/>
          <w:bCs/>
          <w:i/>
          <w:lang w:val="sr-Cyrl-RS"/>
        </w:rPr>
        <w:t>2</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21C6F" w:rsidRDefault="00221C6F">
      <w:pPr>
        <w:spacing w:before="120" w:after="120"/>
        <w:jc w:val="both"/>
        <w:rPr>
          <w:rFonts w:ascii="Arial" w:hAnsi="Arial" w:cs="Arial"/>
          <w:b/>
          <w:i/>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221C6F" w:rsidRDefault="00221C6F">
      <w:pPr>
        <w:jc w:val="both"/>
        <w:rPr>
          <w:rFonts w:ascii="Arial" w:hAnsi="Arial" w:cs="Arial"/>
          <w:color w:val="FF0000"/>
        </w:rPr>
      </w:pPr>
    </w:p>
    <w:p w:rsidR="00221C6F" w:rsidRDefault="00221C6F">
      <w:pPr>
        <w:jc w:val="both"/>
        <w:rPr>
          <w:rFonts w:ascii="Arial" w:hAnsi="Arial" w:cs="Arial"/>
          <w:b/>
          <w:bCs/>
        </w:rPr>
      </w:pPr>
      <w:r>
        <w:rPr>
          <w:rFonts w:ascii="Arial" w:hAnsi="Arial" w:cs="Arial"/>
          <w:b/>
          <w:bCs/>
        </w:rPr>
        <w:t>1</w:t>
      </w:r>
      <w:r w:rsidR="00DF7BD9">
        <w:rPr>
          <w:rFonts w:ascii="Arial" w:hAnsi="Arial" w:cs="Arial"/>
          <w:b/>
          <w:bCs/>
          <w:lang w:val="sr-Cyrl-RS"/>
        </w:rPr>
        <w:t>3</w:t>
      </w:r>
      <w:r>
        <w:rPr>
          <w:rFonts w:ascii="Arial" w:hAnsi="Arial" w:cs="Arial"/>
          <w:b/>
          <w:bCs/>
        </w:rPr>
        <w:t>. ДОДАТНЕ ИНФОРМАЦИЈЕ ИЛИ ПОЈАШЊЕЊА У ВЕЗИ СА ПРИПРЕМАЊЕМ ПОНУДЕ</w:t>
      </w:r>
    </w:p>
    <w:p w:rsidR="00221C6F" w:rsidRDefault="00221C6F">
      <w:pPr>
        <w:jc w:val="both"/>
        <w:rPr>
          <w:rFonts w:ascii="Arial" w:hAnsi="Arial" w:cs="Arial"/>
          <w:b/>
          <w:bCs/>
        </w:rPr>
      </w:pPr>
    </w:p>
    <w:p w:rsidR="00221C6F" w:rsidRDefault="00221C6F">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9E3912">
        <w:rPr>
          <w:rFonts w:ascii="Arial" w:hAnsi="Arial" w:cs="Arial"/>
          <w:color w:val="auto"/>
        </w:rPr>
        <w:t>путем поште</w:t>
      </w:r>
      <w:r w:rsidRPr="009E3912">
        <w:rPr>
          <w:rFonts w:ascii="Arial" w:hAnsi="Arial" w:cs="Arial"/>
          <w:color w:val="auto"/>
          <w:lang w:val="sr-Cyrl-CS"/>
        </w:rPr>
        <w:t xml:space="preserve"> на адресу наручиоца</w:t>
      </w:r>
      <w:r w:rsidRPr="009E3912">
        <w:rPr>
          <w:rFonts w:ascii="Arial" w:hAnsi="Arial" w:cs="Arial"/>
          <w:color w:val="auto"/>
        </w:rPr>
        <w:t>, електронске поште</w:t>
      </w:r>
      <w:r w:rsidRPr="009E3912">
        <w:rPr>
          <w:rFonts w:ascii="Arial" w:hAnsi="Arial" w:cs="Arial"/>
          <w:color w:val="auto"/>
          <w:lang w:val="sr-Cyrl-CS"/>
        </w:rPr>
        <w:t xml:space="preserve"> на </w:t>
      </w:r>
      <w:r w:rsidRPr="009E3912">
        <w:rPr>
          <w:rFonts w:ascii="Arial" w:hAnsi="Arial" w:cs="Arial"/>
          <w:iCs/>
          <w:color w:val="auto"/>
        </w:rPr>
        <w:t>e</w:t>
      </w:r>
      <w:r w:rsidRPr="009E3912">
        <w:rPr>
          <w:rFonts w:ascii="Arial" w:hAnsi="Arial" w:cs="Arial"/>
          <w:iCs/>
          <w:color w:val="auto"/>
          <w:lang w:val="ru-RU"/>
        </w:rPr>
        <w:t>-</w:t>
      </w:r>
      <w:r w:rsidRPr="009E3912">
        <w:rPr>
          <w:rFonts w:ascii="Arial" w:hAnsi="Arial" w:cs="Arial"/>
          <w:iCs/>
          <w:color w:val="auto"/>
        </w:rPr>
        <w:t>mail</w:t>
      </w:r>
      <w:r w:rsidR="009E3912">
        <w:rPr>
          <w:rFonts w:ascii="Arial" w:hAnsi="Arial" w:cs="Arial"/>
          <w:iCs/>
          <w:color w:val="auto"/>
        </w:rPr>
        <w:t xml:space="preserve"> </w:t>
      </w:r>
      <w:r w:rsidR="008400A9">
        <w:rPr>
          <w:rFonts w:ascii="Arial" w:hAnsi="Arial" w:cs="Arial"/>
          <w:iCs/>
          <w:color w:val="auto"/>
        </w:rPr>
        <w:t>lazicjelenapantelej@gmail.com</w:t>
      </w:r>
      <w:r>
        <w:rPr>
          <w:rFonts w:ascii="Arial" w:hAnsi="Arial" w:cs="Arial"/>
          <w:i/>
          <w:color w:val="auto"/>
        </w:rPr>
        <w:t xml:space="preserve"> </w:t>
      </w:r>
      <w:r w:rsidRPr="009E3912">
        <w:rPr>
          <w:rFonts w:ascii="Arial" w:hAnsi="Arial" w:cs="Arial"/>
          <w:color w:val="auto"/>
        </w:rPr>
        <w:t>или факсом</w:t>
      </w:r>
      <w:r w:rsidRPr="009E3912">
        <w:rPr>
          <w:rFonts w:ascii="Arial" w:hAnsi="Arial" w:cs="Arial"/>
          <w:color w:val="auto"/>
          <w:lang w:val="sr-Cyrl-CS"/>
        </w:rPr>
        <w:t xml:space="preserve"> на број</w:t>
      </w:r>
      <w:r w:rsidR="009E3912">
        <w:rPr>
          <w:rFonts w:ascii="Arial" w:hAnsi="Arial" w:cs="Arial"/>
          <w:color w:val="auto"/>
        </w:rPr>
        <w:t xml:space="preserve"> 018/201-281</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Default="00221C6F">
      <w:pPr>
        <w:jc w:val="both"/>
        <w:rPr>
          <w:rFonts w:ascii="Arial" w:hAnsi="Arial" w:cs="Arial"/>
        </w:rPr>
      </w:pPr>
      <w:r>
        <w:rPr>
          <w:rFonts w:ascii="Arial" w:hAnsi="Arial" w:cs="Arial"/>
        </w:rPr>
        <w:t xml:space="preserve">Наручилац ће заинтересованом лицу у року од </w:t>
      </w:r>
      <w:proofErr w:type="gramStart"/>
      <w:r>
        <w:rPr>
          <w:rFonts w:ascii="Arial" w:hAnsi="Arial" w:cs="Arial"/>
        </w:rPr>
        <w:t>3  дана</w:t>
      </w:r>
      <w:proofErr w:type="gramEnd"/>
      <w:r>
        <w:rPr>
          <w:rFonts w:ascii="Arial" w:hAnsi="Arial" w:cs="Arial"/>
        </w:rPr>
        <w:t xml:space="preserve">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21C6F" w:rsidRDefault="00221C6F">
      <w:pPr>
        <w:jc w:val="both"/>
        <w:rPr>
          <w:rFonts w:ascii="Arial" w:hAnsi="Arial" w:cs="Arial"/>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CF399B">
        <w:rPr>
          <w:rFonts w:ascii="Arial" w:eastAsia="TimesNewRomanPS-BoldMT" w:hAnsi="Arial" w:cs="Arial"/>
          <w:b/>
          <w:bCs/>
        </w:rPr>
        <w:t xml:space="preserve"> </w:t>
      </w:r>
      <w:r w:rsidR="00A12752">
        <w:rPr>
          <w:rFonts w:ascii="Arial" w:eastAsia="TimesNewRomanPS-BoldMT" w:hAnsi="Arial" w:cs="Arial"/>
          <w:b/>
          <w:bCs/>
          <w:lang w:val="sr-Cyrl-CS"/>
        </w:rPr>
        <w:t>Р-</w:t>
      </w:r>
      <w:r w:rsidR="00A12752">
        <w:rPr>
          <w:rFonts w:ascii="Arial" w:eastAsia="TimesNewRomanPS-BoldMT" w:hAnsi="Arial" w:cs="Arial"/>
          <w:b/>
          <w:bCs/>
        </w:rPr>
        <w:t>1.</w:t>
      </w:r>
      <w:r w:rsidR="00A12752">
        <w:rPr>
          <w:rFonts w:ascii="Arial" w:eastAsia="TimesNewRomanPS-BoldMT" w:hAnsi="Arial" w:cs="Arial"/>
          <w:b/>
          <w:bCs/>
          <w:lang w:val="sr-Cyrl-CS"/>
        </w:rPr>
        <w:t>3</w:t>
      </w:r>
      <w:r w:rsidR="003C57F2">
        <w:rPr>
          <w:rFonts w:ascii="Arial" w:eastAsia="TimesNewRomanPS-BoldMT" w:hAnsi="Arial" w:cs="Arial"/>
          <w:b/>
          <w:bCs/>
        </w:rPr>
        <w:t>.</w:t>
      </w:r>
      <w:r w:rsidR="005D1E6C">
        <w:rPr>
          <w:rFonts w:ascii="Arial" w:eastAsia="TimesNewRomanPS-BoldMT" w:hAnsi="Arial" w:cs="Arial"/>
          <w:b/>
          <w:bCs/>
        </w:rPr>
        <w:t>2</w:t>
      </w:r>
      <w:r>
        <w:rPr>
          <w:rFonts w:ascii="Arial" w:hAnsi="Arial" w:cs="Arial"/>
          <w:lang w:val="ru-RU"/>
        </w:rPr>
        <w:t>”</w:t>
      </w:r>
      <w:r>
        <w:rPr>
          <w:rFonts w:ascii="Arial" w:hAnsi="Arial" w:cs="Arial"/>
        </w:rPr>
        <w:t>.</w:t>
      </w:r>
      <w:proofErr w:type="gramEnd"/>
    </w:p>
    <w:p w:rsidR="00221C6F" w:rsidRDefault="00221C6F">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221C6F" w:rsidRDefault="00221C6F">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221C6F" w:rsidRDefault="00221C6F">
      <w:pPr>
        <w:jc w:val="both"/>
        <w:rPr>
          <w:rFonts w:ascii="Arial" w:hAnsi="Arial" w:cs="Arial"/>
          <w:lang w:val="sr-Cyrl-CS"/>
        </w:rPr>
      </w:pPr>
    </w:p>
    <w:p w:rsidR="00F30D58" w:rsidRPr="00F30D58" w:rsidRDefault="00F30D58">
      <w:pPr>
        <w:jc w:val="both"/>
        <w:rPr>
          <w:rFonts w:ascii="Arial" w:hAnsi="Arial" w:cs="Arial"/>
          <w:lang w:val="sr-Cyrl-CS"/>
        </w:rPr>
      </w:pPr>
    </w:p>
    <w:p w:rsidR="00221C6F" w:rsidRDefault="00221C6F">
      <w:pPr>
        <w:jc w:val="both"/>
        <w:rPr>
          <w:rFonts w:ascii="Arial" w:hAnsi="Arial" w:cs="Arial"/>
          <w:b/>
          <w:bCs/>
        </w:rPr>
      </w:pPr>
      <w:r>
        <w:rPr>
          <w:rFonts w:ascii="Arial" w:hAnsi="Arial" w:cs="Arial"/>
          <w:b/>
          <w:bCs/>
        </w:rPr>
        <w:t>1</w:t>
      </w:r>
      <w:r w:rsidR="00DF7BD9">
        <w:rPr>
          <w:rFonts w:ascii="Arial" w:hAnsi="Arial" w:cs="Arial"/>
          <w:b/>
          <w:bCs/>
          <w:lang w:val="sr-Cyrl-RS"/>
        </w:rPr>
        <w:t>4</w:t>
      </w:r>
      <w:r>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221C6F" w:rsidRDefault="00221C6F">
      <w:pPr>
        <w:jc w:val="both"/>
        <w:rPr>
          <w:rFonts w:ascii="Arial" w:hAnsi="Arial" w:cs="Arial"/>
          <w:b/>
          <w:bCs/>
        </w:rPr>
      </w:pPr>
    </w:p>
    <w:p w:rsidR="00221C6F" w:rsidRDefault="00221C6F">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221C6F" w:rsidRDefault="00221C6F">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221C6F" w:rsidRDefault="00221C6F">
      <w:pPr>
        <w:jc w:val="both"/>
        <w:rPr>
          <w:rFonts w:ascii="Arial" w:hAnsi="Arial" w:cs="Arial"/>
        </w:rPr>
      </w:pPr>
    </w:p>
    <w:p w:rsidR="00221C6F" w:rsidRDefault="00221C6F">
      <w:pPr>
        <w:jc w:val="both"/>
        <w:rPr>
          <w:rFonts w:ascii="Arial" w:hAnsi="Arial" w:cs="Arial"/>
          <w:b/>
          <w:bCs/>
        </w:rPr>
      </w:pPr>
      <w:r>
        <w:rPr>
          <w:rFonts w:ascii="Arial" w:hAnsi="Arial" w:cs="Arial"/>
          <w:b/>
          <w:bCs/>
        </w:rPr>
        <w:t>1</w:t>
      </w:r>
      <w:r w:rsidR="00DF7BD9">
        <w:rPr>
          <w:rFonts w:ascii="Arial" w:hAnsi="Arial" w:cs="Arial"/>
          <w:b/>
          <w:bCs/>
          <w:lang w:val="sr-Cyrl-RS"/>
        </w:rPr>
        <w:t>5</w:t>
      </w:r>
      <w:r>
        <w:rPr>
          <w:rFonts w:ascii="Arial" w:hAnsi="Arial" w:cs="Arial"/>
          <w:b/>
          <w:bCs/>
        </w:rPr>
        <w:t>. ДОДАТНО ОБЕЗБЕЂЕЊЕ ИСПУЊЕЊА УГОВОРНИХ ОБАВЕЗА ПОНУЂАЧА КОЈИ СЕ НАЛАЗЕ НА СПИСКУ НЕГАТИВНИХ РЕФЕРЕНЦИ</w:t>
      </w:r>
    </w:p>
    <w:p w:rsidR="00221C6F" w:rsidRDefault="00221C6F">
      <w:pPr>
        <w:jc w:val="both"/>
        <w:rPr>
          <w:rFonts w:ascii="Arial" w:hAnsi="Arial" w:cs="Arial"/>
          <w:b/>
          <w:bCs/>
        </w:rPr>
      </w:pPr>
    </w:p>
    <w:p w:rsidR="00221C6F" w:rsidRDefault="00221C6F">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384A73" w:rsidRDefault="00384A73">
      <w:pPr>
        <w:jc w:val="both"/>
        <w:rPr>
          <w:rFonts w:ascii="Arial" w:hAnsi="Arial" w:cs="Arial"/>
          <w:b/>
          <w:bCs/>
        </w:rPr>
      </w:pPr>
    </w:p>
    <w:p w:rsidR="00221C6F" w:rsidRDefault="00221C6F">
      <w:pPr>
        <w:jc w:val="both"/>
      </w:pPr>
      <w:r>
        <w:rPr>
          <w:rFonts w:ascii="Arial" w:hAnsi="Arial" w:cs="Arial"/>
          <w:b/>
          <w:bCs/>
        </w:rPr>
        <w:t>1</w:t>
      </w:r>
      <w:r w:rsidR="00DF7BD9">
        <w:rPr>
          <w:rFonts w:ascii="Arial" w:hAnsi="Arial" w:cs="Arial"/>
          <w:b/>
          <w:bCs/>
          <w:lang w:val="sr-Cyrl-RS"/>
        </w:rPr>
        <w:t>6</w:t>
      </w:r>
      <w:r>
        <w:rPr>
          <w:rFonts w:ascii="Arial" w:hAnsi="Arial" w:cs="Arial"/>
          <w:b/>
          <w:bCs/>
        </w:rPr>
        <w:t>. ВРСТА КРИТЕРИЈУМА ЗА ДОДЕЛУ УГОВОРА, ЕЛЕМЕНТИ КРИТЕРИЈУМА НА ОСНОВУ КОЈИХ СЕ Д</w:t>
      </w:r>
      <w:r w:rsidR="002731E1">
        <w:rPr>
          <w:rFonts w:ascii="Arial" w:hAnsi="Arial" w:cs="Arial"/>
          <w:b/>
          <w:bCs/>
        </w:rPr>
        <w:t>ОДЕЉУЈЕ УГОВОР И</w:t>
      </w:r>
      <w:r>
        <w:rPr>
          <w:rFonts w:ascii="Arial" w:hAnsi="Arial" w:cs="Arial"/>
          <w:b/>
          <w:bCs/>
        </w:rPr>
        <w:t xml:space="preserve"> МЕТОДОЛОГИЈА ЗА ДОДЕЛУ ПОНДЕРА ЗА СВАКИ ЕЛЕМЕНТ КРИТЕРИЈУМА</w:t>
      </w:r>
    </w:p>
    <w:p w:rsidR="00F30D58" w:rsidRPr="00795BA7" w:rsidRDefault="00F30D58" w:rsidP="00AB3A70">
      <w:pPr>
        <w:jc w:val="both"/>
        <w:rPr>
          <w:rFonts w:ascii="Arial" w:hAnsi="Arial" w:cs="Arial"/>
          <w:b/>
          <w:bCs/>
          <w:lang w:val="sr-Cyrl-CS"/>
        </w:rPr>
      </w:pPr>
    </w:p>
    <w:p w:rsidR="00795BA7" w:rsidRPr="00A12752" w:rsidRDefault="00F30D58" w:rsidP="00A12752">
      <w:pPr>
        <w:jc w:val="both"/>
        <w:rPr>
          <w:rFonts w:ascii="Arial" w:hAnsi="Arial" w:cs="Arial"/>
          <w:lang w:val="sr-Cyrl-CS"/>
        </w:rPr>
      </w:pPr>
      <w:proofErr w:type="gramStart"/>
      <w:r w:rsidRPr="00F30D58">
        <w:rPr>
          <w:rFonts w:ascii="Arial" w:hAnsi="Arial" w:cs="Arial"/>
        </w:rPr>
        <w:t xml:space="preserve">Избор најповољније понуде ће се извршити применом критеријума </w:t>
      </w:r>
      <w:r w:rsidRPr="00F30D58">
        <w:rPr>
          <w:rFonts w:ascii="Arial" w:hAnsi="Arial" w:cs="Arial"/>
          <w:b/>
        </w:rPr>
        <w:t>„</w:t>
      </w:r>
      <w:r w:rsidR="00A12752">
        <w:rPr>
          <w:rFonts w:ascii="Arial" w:hAnsi="Arial" w:cs="Arial"/>
          <w:b/>
          <w:lang w:val="sr-Cyrl-CS"/>
        </w:rPr>
        <w:t>најнижа понуђена цена</w:t>
      </w:r>
      <w:r w:rsidRPr="00F30D58">
        <w:rPr>
          <w:rFonts w:ascii="Arial" w:hAnsi="Arial" w:cs="Arial"/>
          <w:b/>
        </w:rPr>
        <w:t>“.</w:t>
      </w:r>
      <w:proofErr w:type="gramEnd"/>
      <w:r w:rsidRPr="00F30D58">
        <w:rPr>
          <w:rFonts w:ascii="Arial" w:hAnsi="Arial" w:cs="Arial"/>
        </w:rPr>
        <w:t xml:space="preserve"> </w:t>
      </w:r>
    </w:p>
    <w:p w:rsidR="00D93A4D" w:rsidRPr="00D93A4D" w:rsidRDefault="00D93A4D">
      <w:pPr>
        <w:jc w:val="both"/>
        <w:rPr>
          <w:rFonts w:ascii="Arial" w:hAnsi="Arial" w:cs="Arial"/>
          <w:b/>
          <w:bCs/>
          <w:lang w:val="sr-Cyrl-RS"/>
        </w:rPr>
      </w:pPr>
    </w:p>
    <w:p w:rsidR="00795BA7" w:rsidRDefault="00795BA7" w:rsidP="00795BA7">
      <w:pPr>
        <w:jc w:val="both"/>
        <w:rPr>
          <w:rFonts w:ascii="Arial" w:hAnsi="Arial" w:cs="Arial"/>
          <w:b/>
          <w:bCs/>
          <w:lang w:val="sr-Cyrl-CS"/>
        </w:rPr>
      </w:pPr>
      <w:r w:rsidRPr="00D42224">
        <w:rPr>
          <w:rFonts w:ascii="Arial" w:hAnsi="Arial" w:cs="Arial"/>
          <w:b/>
          <w:bCs/>
        </w:rPr>
        <w:t>1</w:t>
      </w:r>
      <w:r w:rsidR="00DF7BD9">
        <w:rPr>
          <w:rFonts w:ascii="Arial" w:hAnsi="Arial" w:cs="Arial"/>
          <w:b/>
          <w:bCs/>
          <w:lang w:val="sr-Cyrl-RS"/>
        </w:rPr>
        <w:t>7</w:t>
      </w:r>
      <w:r w:rsidRPr="00D42224">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w:t>
      </w:r>
      <w:r>
        <w:rPr>
          <w:rFonts w:ascii="Arial" w:hAnsi="Arial" w:cs="Arial"/>
          <w:b/>
          <w:bCs/>
        </w:rPr>
        <w:t xml:space="preserve">ИСТОМ ПОНУЂЕНОМ ЦЕНОМ </w:t>
      </w:r>
    </w:p>
    <w:p w:rsidR="00795BA7" w:rsidRPr="00795BA7" w:rsidRDefault="00795BA7" w:rsidP="00795BA7">
      <w:pPr>
        <w:jc w:val="both"/>
        <w:rPr>
          <w:rFonts w:ascii="Arial" w:hAnsi="Arial" w:cs="Arial"/>
          <w:b/>
          <w:bCs/>
          <w:lang w:val="sr-Cyrl-CS"/>
        </w:rPr>
      </w:pPr>
    </w:p>
    <w:p w:rsidR="00E635BD" w:rsidRDefault="00795BA7" w:rsidP="00E635BD">
      <w:pPr>
        <w:jc w:val="both"/>
        <w:rPr>
          <w:rFonts w:ascii="Arial" w:eastAsia="Times New Roman" w:hAnsi="Arial" w:cs="Arial"/>
          <w:color w:val="auto"/>
          <w:kern w:val="0"/>
          <w:lang w:eastAsia="en-US"/>
        </w:rPr>
      </w:pPr>
      <w:proofErr w:type="gramStart"/>
      <w:r w:rsidRPr="00795BA7">
        <w:rPr>
          <w:rFonts w:ascii="Arial" w:hAnsi="Arial" w:cs="Arial"/>
        </w:rPr>
        <w:t xml:space="preserve">Уколико две или више понуда имају исти број пондера, као најповољнија биће изабрана понуда оног </w:t>
      </w:r>
      <w:r w:rsidR="00E635BD" w:rsidRPr="0024658B">
        <w:rPr>
          <w:rFonts w:ascii="Arial" w:hAnsi="Arial" w:cs="Arial"/>
          <w:lang w:val="sr-Cyrl-CS"/>
        </w:rPr>
        <w:t xml:space="preserve">који је </w:t>
      </w:r>
      <w:r w:rsidR="00E635BD" w:rsidRPr="00304184">
        <w:rPr>
          <w:rFonts w:ascii="Arial" w:hAnsi="Arial" w:cs="Arial"/>
          <w:lang w:val="sr-Cyrl-CS"/>
        </w:rPr>
        <w:t>понудио дужи гарантни рок.</w:t>
      </w:r>
      <w:proofErr w:type="gramEnd"/>
      <w:r w:rsidR="00E635BD" w:rsidRPr="00304184">
        <w:rPr>
          <w:rFonts w:ascii="Arial" w:hAnsi="Arial" w:cs="Arial"/>
          <w:lang w:val="sr-Cyrl-CS"/>
        </w:rPr>
        <w:t xml:space="preserve"> </w:t>
      </w:r>
      <w:r w:rsidR="00E635BD" w:rsidRPr="00304184">
        <w:rPr>
          <w:rFonts w:ascii="Arial" w:eastAsia="Times New Roman" w:hAnsi="Arial" w:cs="Arial"/>
          <w:color w:val="auto"/>
          <w:kern w:val="0"/>
          <w:sz w:val="30"/>
          <w:szCs w:val="30"/>
          <w:lang w:eastAsia="en-US"/>
        </w:rPr>
        <w:t xml:space="preserve"> </w:t>
      </w:r>
      <w:proofErr w:type="gramStart"/>
      <w:r w:rsidR="00E635BD" w:rsidRPr="00304184">
        <w:rPr>
          <w:rFonts w:ascii="Arial" w:eastAsia="Times New Roman" w:hAnsi="Arial" w:cs="Arial"/>
          <w:color w:val="auto"/>
          <w:kern w:val="0"/>
          <w:lang w:eastAsia="en-US"/>
        </w:rPr>
        <w:t>У случају истог понуђеног гарантног рока, као</w:t>
      </w:r>
      <w:r w:rsidR="00E635BD" w:rsidRPr="00304184">
        <w:rPr>
          <w:rFonts w:ascii="Arial" w:eastAsia="Times New Roman" w:hAnsi="Arial" w:cs="Arial"/>
          <w:color w:val="auto"/>
          <w:kern w:val="0"/>
          <w:lang w:val="sr-Cyrl-RS" w:eastAsia="en-US"/>
        </w:rPr>
        <w:t xml:space="preserve"> </w:t>
      </w:r>
      <w:r w:rsidR="00E635BD" w:rsidRPr="00304184">
        <w:rPr>
          <w:rFonts w:ascii="Arial" w:eastAsia="Times New Roman" w:hAnsi="Arial" w:cs="Arial"/>
          <w:color w:val="auto"/>
          <w:kern w:val="0"/>
          <w:lang w:eastAsia="en-US"/>
        </w:rPr>
        <w:t>најповољнија биће изабрана понуда оног понуђача која је пристигла раније.</w:t>
      </w:r>
      <w:proofErr w:type="gramEnd"/>
    </w:p>
    <w:p w:rsidR="00CF7656" w:rsidRDefault="00CF7656">
      <w:pPr>
        <w:jc w:val="both"/>
        <w:rPr>
          <w:rFonts w:ascii="Arial" w:hAnsi="Arial" w:cs="Arial"/>
          <w:b/>
          <w:bCs/>
        </w:rPr>
      </w:pPr>
    </w:p>
    <w:p w:rsidR="00221C6F" w:rsidRDefault="00221C6F">
      <w:pPr>
        <w:jc w:val="both"/>
        <w:rPr>
          <w:rFonts w:ascii="Arial" w:hAnsi="Arial" w:cs="Arial"/>
          <w:b/>
          <w:bCs/>
        </w:rPr>
      </w:pPr>
      <w:r>
        <w:rPr>
          <w:rFonts w:ascii="Arial" w:hAnsi="Arial" w:cs="Arial"/>
          <w:b/>
          <w:bCs/>
        </w:rPr>
        <w:t>1</w:t>
      </w:r>
      <w:r w:rsidR="00DF7BD9">
        <w:rPr>
          <w:rFonts w:ascii="Arial" w:hAnsi="Arial" w:cs="Arial"/>
          <w:b/>
          <w:bCs/>
          <w:lang w:val="sr-Cyrl-RS"/>
        </w:rPr>
        <w:t>8</w:t>
      </w:r>
      <w:r>
        <w:rPr>
          <w:rFonts w:ascii="Arial" w:hAnsi="Arial" w:cs="Arial"/>
          <w:b/>
          <w:bCs/>
        </w:rPr>
        <w:t xml:space="preserve">. ПОШТОВАЊЕ ОБАВЕЗА КОЈЕ ПРОИЗИЛАЗЕ ИЗ ВАЖЕЋИХ ПРОПИСА </w:t>
      </w:r>
    </w:p>
    <w:p w:rsidR="00221C6F" w:rsidRDefault="00221C6F">
      <w:pPr>
        <w:jc w:val="both"/>
        <w:rPr>
          <w:rFonts w:ascii="Arial" w:hAnsi="Arial" w:cs="Arial"/>
          <w:b/>
          <w:bCs/>
        </w:rPr>
      </w:pPr>
    </w:p>
    <w:p w:rsidR="00D42224" w:rsidRPr="00D42224" w:rsidRDefault="00221C6F" w:rsidP="00D42224">
      <w:pPr>
        <w:jc w:val="both"/>
        <w:rPr>
          <w:rFonts w:ascii="Arial" w:hAnsi="Arial" w:cs="Arial"/>
          <w:i/>
          <w:lang w:val="sr-Cyrl-CS"/>
        </w:rPr>
      </w:pPr>
      <w:r w:rsidRPr="00D4222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w:t>
      </w:r>
      <w:r w:rsidR="00D42224" w:rsidRPr="00D42224">
        <w:rPr>
          <w:rFonts w:ascii="Arial" w:hAnsi="Arial" w:cs="Arial"/>
          <w:color w:val="auto"/>
        </w:rPr>
        <w:t xml:space="preserve">да </w:t>
      </w:r>
      <w:r w:rsidR="00D42224" w:rsidRPr="00D42224">
        <w:rPr>
          <w:rFonts w:ascii="Arial" w:hAnsi="Arial" w:cs="Arial"/>
        </w:rPr>
        <w:t>нема забрану обављања делатности која је на снази у време подношења понуде.</w:t>
      </w:r>
    </w:p>
    <w:p w:rsidR="00221C6F" w:rsidRDefault="00D42224" w:rsidP="00D42224">
      <w:pPr>
        <w:jc w:val="both"/>
        <w:rPr>
          <w:rFonts w:ascii="Arial" w:hAnsi="Arial" w:cs="Arial"/>
          <w:b/>
        </w:rPr>
      </w:pPr>
      <w:r w:rsidRPr="00AB4DD7">
        <w:rPr>
          <w:rFonts w:ascii="Arial" w:hAnsi="Arial" w:cs="Arial"/>
        </w:rPr>
        <w:t xml:space="preserve"> </w:t>
      </w:r>
      <w:proofErr w:type="gramStart"/>
      <w:r w:rsidR="00221C6F" w:rsidRPr="00AB4DD7">
        <w:rPr>
          <w:rFonts w:ascii="Arial" w:hAnsi="Arial" w:cs="Arial"/>
        </w:rPr>
        <w:t xml:space="preserve">(Образац изјаве из поглавља </w:t>
      </w:r>
      <w:r w:rsidR="00AB4DD7">
        <w:rPr>
          <w:rFonts w:ascii="Arial" w:hAnsi="Arial" w:cs="Arial"/>
        </w:rPr>
        <w:t>I</w:t>
      </w:r>
      <w:r w:rsidR="00221C6F" w:rsidRPr="00AB4DD7">
        <w:rPr>
          <w:rFonts w:ascii="Arial" w:hAnsi="Arial" w:cs="Arial"/>
        </w:rPr>
        <w:t>V</w:t>
      </w:r>
      <w:r w:rsidR="00221C6F" w:rsidRPr="00AB4DD7">
        <w:rPr>
          <w:rFonts w:ascii="Arial" w:hAnsi="Arial" w:cs="Arial"/>
          <w:lang w:val="ru-RU"/>
        </w:rPr>
        <w:t xml:space="preserve"> </w:t>
      </w:r>
      <w:r w:rsidR="00221C6F" w:rsidRPr="00AB4DD7">
        <w:rPr>
          <w:rFonts w:ascii="Arial" w:hAnsi="Arial" w:cs="Arial"/>
          <w:lang w:val="sr-Cyrl-CS"/>
        </w:rPr>
        <w:t>одељак 3.</w:t>
      </w:r>
      <w:r w:rsidR="00221C6F" w:rsidRPr="00AB4DD7">
        <w:rPr>
          <w:rFonts w:ascii="Arial" w:hAnsi="Arial" w:cs="Arial"/>
        </w:rPr>
        <w:t>)</w:t>
      </w:r>
      <w:r w:rsidR="00221C6F" w:rsidRPr="00AB4DD7">
        <w:rPr>
          <w:rFonts w:ascii="Arial" w:hAnsi="Arial" w:cs="Arial"/>
          <w:lang w:val="sr-Cyrl-CS"/>
        </w:rPr>
        <w:t>.</w:t>
      </w:r>
      <w:proofErr w:type="gramEnd"/>
    </w:p>
    <w:p w:rsidR="00221C6F" w:rsidRDefault="00221C6F">
      <w:pPr>
        <w:jc w:val="both"/>
        <w:rPr>
          <w:rFonts w:ascii="Arial" w:hAnsi="Arial" w:cs="Arial"/>
          <w:b/>
        </w:rPr>
      </w:pPr>
      <w:r>
        <w:rPr>
          <w:rFonts w:ascii="Arial" w:hAnsi="Arial" w:cs="Arial"/>
          <w:b/>
        </w:rPr>
        <w:t xml:space="preserve"> </w:t>
      </w:r>
    </w:p>
    <w:p w:rsidR="00221C6F" w:rsidRDefault="00806FA4">
      <w:pPr>
        <w:jc w:val="both"/>
        <w:rPr>
          <w:rFonts w:ascii="Arial" w:hAnsi="Arial" w:cs="Arial"/>
          <w:b/>
        </w:rPr>
      </w:pPr>
      <w:r>
        <w:rPr>
          <w:rFonts w:ascii="Arial" w:hAnsi="Arial" w:cs="Arial"/>
          <w:b/>
        </w:rPr>
        <w:t>1</w:t>
      </w:r>
      <w:r w:rsidR="00DF7BD9">
        <w:rPr>
          <w:rFonts w:ascii="Arial" w:hAnsi="Arial" w:cs="Arial"/>
          <w:b/>
          <w:lang w:val="sr-Cyrl-RS"/>
        </w:rPr>
        <w:t>9</w:t>
      </w:r>
      <w:r w:rsidR="00221C6F">
        <w:rPr>
          <w:rFonts w:ascii="Arial" w:hAnsi="Arial" w:cs="Arial"/>
          <w:b/>
        </w:rPr>
        <w:t>. КОРИШЋЕЊЕ ПАТЕНТА И ОДГОВОРНОСТ ЗА ПОВРЕДУ ЗАШТИЋЕНИХ ПРАВА ИНТЕЛЕКТУАЛНЕ СВОЈИНЕ ТРЕЋИХ ЛИЦА</w:t>
      </w:r>
    </w:p>
    <w:p w:rsidR="00221C6F" w:rsidRDefault="00221C6F">
      <w:pPr>
        <w:jc w:val="both"/>
        <w:rPr>
          <w:rFonts w:ascii="Arial" w:hAnsi="Arial" w:cs="Arial"/>
          <w:b/>
        </w:rPr>
      </w:pPr>
    </w:p>
    <w:p w:rsidR="00221C6F" w:rsidRDefault="00221C6F">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21C6F" w:rsidRDefault="00221C6F">
      <w:pPr>
        <w:jc w:val="both"/>
        <w:rPr>
          <w:rFonts w:ascii="Arial" w:hAnsi="Arial" w:cs="Arial"/>
          <w:b/>
        </w:rPr>
      </w:pPr>
    </w:p>
    <w:p w:rsidR="00221C6F" w:rsidRDefault="00DF7BD9">
      <w:pPr>
        <w:jc w:val="both"/>
        <w:rPr>
          <w:rFonts w:ascii="Arial" w:hAnsi="Arial" w:cs="Arial"/>
          <w:b/>
          <w:bCs/>
        </w:rPr>
      </w:pPr>
      <w:r>
        <w:rPr>
          <w:rFonts w:ascii="Arial" w:hAnsi="Arial" w:cs="Arial"/>
          <w:b/>
          <w:bCs/>
          <w:lang w:val="sr-Cyrl-RS"/>
        </w:rPr>
        <w:t>20</w:t>
      </w:r>
      <w:r w:rsidR="00221C6F" w:rsidRPr="007B5CCA">
        <w:rPr>
          <w:rFonts w:ascii="Arial" w:hAnsi="Arial" w:cs="Arial"/>
          <w:b/>
          <w:bCs/>
        </w:rPr>
        <w:t>. НАЧИН И РОК ЗА ПОДНОШЕЊЕ ЗАХТЕВА ЗА ЗАШТИТУ ПРАВА ПОНУЂАЧА</w:t>
      </w:r>
      <w:r w:rsidR="00221C6F">
        <w:rPr>
          <w:rFonts w:ascii="Arial" w:hAnsi="Arial" w:cs="Arial"/>
          <w:b/>
          <w:bCs/>
        </w:rPr>
        <w:t xml:space="preserve"> </w:t>
      </w:r>
    </w:p>
    <w:p w:rsidR="00221C6F" w:rsidRDefault="00221C6F">
      <w:pPr>
        <w:jc w:val="both"/>
        <w:rPr>
          <w:rFonts w:ascii="Arial" w:hAnsi="Arial" w:cs="Arial"/>
          <w:b/>
          <w:bCs/>
        </w:rPr>
      </w:pPr>
    </w:p>
    <w:p w:rsidR="00D93A4D" w:rsidRDefault="00D93A4D" w:rsidP="00D93A4D">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w:t>
      </w:r>
      <w:proofErr w:type="gramEnd"/>
      <w:r>
        <w:rPr>
          <w:rFonts w:ascii="Arial" w:hAnsi="Arial" w:cs="Arial"/>
        </w:rPr>
        <w:t xml:space="preserve"> </w:t>
      </w:r>
    </w:p>
    <w:p w:rsidR="00D93A4D" w:rsidRDefault="00D93A4D" w:rsidP="00D93A4D">
      <w:pPr>
        <w:jc w:val="both"/>
        <w:rPr>
          <w:rFonts w:ascii="Arial" w:eastAsia="TimesNewRomanPSMT" w:hAnsi="Arial" w:cs="Arial"/>
          <w:bCs/>
          <w:color w:val="auto"/>
        </w:rPr>
      </w:pPr>
      <w:proofErr w:type="gramStart"/>
      <w:r>
        <w:rPr>
          <w:rFonts w:ascii="Arial" w:hAnsi="Arial" w:cs="Arial"/>
        </w:rPr>
        <w:t>Захтев за заштиту права подноси се наручиоцу, а копија се итовремено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Pr>
          <w:rFonts w:ascii="Arial" w:hAnsi="Arial" w:cs="Arial"/>
          <w:color w:val="auto"/>
          <w:lang w:val="sr-Cyrl-CS"/>
        </w:rPr>
        <w:t xml:space="preserve"> </w:t>
      </w:r>
      <w:r w:rsidR="008400A9">
        <w:rPr>
          <w:rFonts w:ascii="Arial" w:hAnsi="Arial" w:cs="Arial"/>
          <w:color w:val="auto"/>
        </w:rPr>
        <w:t>lazicjelenapantelej@gmail.com</w:t>
      </w:r>
      <w:r>
        <w:rPr>
          <w:rFonts w:ascii="Arial" w:eastAsia="TimesNewRomanPSMT" w:hAnsi="Arial" w:cs="Arial"/>
          <w:bCs/>
          <w:color w:val="auto"/>
        </w:rPr>
        <w:t xml:space="preserve"> факсом </w:t>
      </w:r>
      <w:r>
        <w:rPr>
          <w:rFonts w:ascii="Arial" w:hAnsi="Arial" w:cs="Arial"/>
          <w:color w:val="auto"/>
          <w:lang w:val="sr-Cyrl-CS"/>
        </w:rPr>
        <w:t>на број 018/201 281</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proofErr w:type="gramEnd"/>
    </w:p>
    <w:p w:rsidR="00D93A4D" w:rsidRDefault="00D93A4D" w:rsidP="00D93A4D">
      <w:pPr>
        <w:jc w:val="both"/>
        <w:rPr>
          <w:rFonts w:ascii="Arial" w:hAnsi="Arial" w:cs="Arial"/>
          <w:lang w:val="sr-Cyrl-CS"/>
        </w:rPr>
      </w:pPr>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
    <w:p w:rsidR="00D93A4D" w:rsidRDefault="00D93A4D" w:rsidP="00D93A4D">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Закона указао наручиоцу на евентуалне недостатке и неправилности, а наручилац исте није отклонио.</w:t>
      </w:r>
      <w:proofErr w:type="gramEnd"/>
      <w:r>
        <w:rPr>
          <w:rFonts w:ascii="Arial" w:hAnsi="Arial" w:cs="Arial"/>
        </w:rPr>
        <w:t xml:space="preserve"> </w:t>
      </w:r>
    </w:p>
    <w:p w:rsidR="00D93A4D" w:rsidRPr="001D5F45" w:rsidRDefault="00D93A4D" w:rsidP="00D93A4D">
      <w:pPr>
        <w:jc w:val="both"/>
        <w:rPr>
          <w:rFonts w:ascii="Arial" w:hAnsi="Arial" w:cs="Arial"/>
        </w:rPr>
      </w:pPr>
      <w:proofErr w:type="gramStart"/>
      <w:r>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Pr>
          <w:rFonts w:ascii="Arial" w:hAnsi="Arial" w:cs="Arial"/>
        </w:rPr>
        <w:t xml:space="preserve"> </w:t>
      </w:r>
    </w:p>
    <w:p w:rsidR="00D93A4D" w:rsidRDefault="00D93A4D" w:rsidP="00D93A4D">
      <w:pPr>
        <w:jc w:val="both"/>
        <w:rPr>
          <w:rFonts w:ascii="Arial" w:hAnsi="Arial" w:cs="Arial"/>
        </w:rPr>
      </w:pP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објављивљња одлуке на Порталу јавних набавки. </w:t>
      </w:r>
    </w:p>
    <w:p w:rsidR="00D93A4D" w:rsidRDefault="00D93A4D" w:rsidP="00D93A4D">
      <w:pPr>
        <w:jc w:val="both"/>
        <w:rPr>
          <w:rFonts w:ascii="Arial" w:hAnsi="Arial" w:cs="Arial"/>
        </w:rPr>
      </w:pP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w:t>
      </w:r>
      <w:proofErr w:type="gramEnd"/>
      <w:r>
        <w:rPr>
          <w:rFonts w:ascii="Arial" w:hAnsi="Arial" w:cs="Arial"/>
        </w:rPr>
        <w:t xml:space="preserve"> </w:t>
      </w:r>
      <w:proofErr w:type="gramStart"/>
      <w:r>
        <w:rPr>
          <w:rFonts w:ascii="Arial" w:hAnsi="Arial" w:cs="Arial"/>
        </w:rPr>
        <w:t>и</w:t>
      </w:r>
      <w:proofErr w:type="gramEnd"/>
      <w:r>
        <w:rPr>
          <w:rFonts w:ascii="Arial" w:hAnsi="Arial" w:cs="Arial"/>
        </w:rPr>
        <w:t xml:space="preserve"> 5. </w:t>
      </w:r>
      <w:proofErr w:type="gramStart"/>
      <w:r>
        <w:rPr>
          <w:rFonts w:ascii="Arial" w:hAnsi="Arial" w:cs="Arial"/>
        </w:rPr>
        <w:t>овог</w:t>
      </w:r>
      <w:proofErr w:type="gramEnd"/>
      <w:r>
        <w:rPr>
          <w:rFonts w:ascii="Arial" w:hAnsi="Arial" w:cs="Arial"/>
        </w:rPr>
        <w:t xml:space="preserve"> поглавља, а подносилац захтева га није поднео пре истека тог рока. </w:t>
      </w:r>
    </w:p>
    <w:p w:rsidR="00D93A4D" w:rsidRDefault="00D93A4D" w:rsidP="00D93A4D">
      <w:pPr>
        <w:jc w:val="both"/>
        <w:rPr>
          <w:rFonts w:ascii="Arial" w:hAnsi="Arial" w:cs="Arial"/>
        </w:rPr>
      </w:pP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D93A4D" w:rsidRDefault="00D93A4D" w:rsidP="00D93A4D">
      <w:pPr>
        <w:jc w:val="both"/>
        <w:rPr>
          <w:rFonts w:ascii="Arial" w:hAnsi="Arial" w:cs="Arial"/>
        </w:rPr>
      </w:pPr>
      <w:r>
        <w:rPr>
          <w:rFonts w:ascii="Arial" w:hAnsi="Arial"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w:t>
      </w:r>
    </w:p>
    <w:p w:rsidR="00D93A4D" w:rsidRDefault="00D93A4D" w:rsidP="00D93A4D">
      <w:pPr>
        <w:jc w:val="both"/>
        <w:rPr>
          <w:rFonts w:ascii="Arial" w:hAnsi="Arial" w:cs="Arial"/>
        </w:rPr>
      </w:pPr>
      <w:proofErr w:type="gramStart"/>
      <w:r>
        <w:rPr>
          <w:rFonts w:ascii="Arial" w:hAnsi="Arial" w:cs="Arial"/>
        </w:rPr>
        <w:t>Подносилац захтева за заштиту правa је дужан да на рачун буџета Републике Србије уплати таксу у износу од 60.000,00 динара.</w:t>
      </w:r>
      <w:proofErr w:type="gramEnd"/>
    </w:p>
    <w:p w:rsidR="00D93A4D" w:rsidRDefault="00D93A4D" w:rsidP="00D93A4D">
      <w:pPr>
        <w:jc w:val="both"/>
        <w:rPr>
          <w:rFonts w:ascii="Arial" w:hAnsi="Arial" w:cs="Arial"/>
        </w:rPr>
      </w:pPr>
      <w:r>
        <w:rPr>
          <w:rFonts w:ascii="Arial" w:hAnsi="Arial" w:cs="Arial"/>
        </w:rPr>
        <w:t xml:space="preserve">Број рачуна: 840-30678845-06, позив на број: подаци о броју или ознаци јавне набавке поводом које се подноси захтев за заштиту права, шифра плаћања 153 или 253, сврха уплате: такса за ЗЗП, назив наручиоца, број или ознака јавне набавке поводом које се </w:t>
      </w:r>
      <w:proofErr w:type="gramStart"/>
      <w:r>
        <w:rPr>
          <w:rFonts w:ascii="Arial" w:hAnsi="Arial" w:cs="Arial"/>
        </w:rPr>
        <w:t>подноси )</w:t>
      </w:r>
      <w:proofErr w:type="gramEnd"/>
      <w:r>
        <w:rPr>
          <w:rFonts w:ascii="Arial" w:hAnsi="Arial" w:cs="Arial"/>
        </w:rPr>
        <w:t>.</w:t>
      </w:r>
    </w:p>
    <w:p w:rsidR="00D93A4D" w:rsidRPr="00401B3B" w:rsidRDefault="00D93A4D" w:rsidP="00D93A4D">
      <w:pPr>
        <w:pStyle w:val="ListParagraph"/>
        <w:ind w:left="0"/>
        <w:jc w:val="both"/>
        <w:rPr>
          <w:rFonts w:ascii="Arial" w:eastAsia="TimesNewRomanPSMT" w:hAnsi="Arial" w:cs="Arial"/>
          <w:bCs/>
        </w:rPr>
      </w:pPr>
      <w:r w:rsidRPr="00401B3B">
        <w:rPr>
          <w:rFonts w:ascii="Arial" w:eastAsia="TimesNewRomanPSMT" w:hAnsi="Arial" w:cs="Arial"/>
          <w:bCs/>
          <w:lang w:val="sr-Cyrl-CS"/>
        </w:rPr>
        <w:t>Упутство о уплати таксе за подношење захтева за заштиту права се налази на сајту</w:t>
      </w:r>
      <w:r w:rsidRPr="00401B3B">
        <w:rPr>
          <w:rFonts w:ascii="Arial" w:eastAsia="TimesNewRomanPSMT" w:hAnsi="Arial" w:cs="Arial"/>
          <w:bCs/>
        </w:rPr>
        <w:t xml:space="preserve"> K</w:t>
      </w:r>
      <w:r w:rsidRPr="00401B3B">
        <w:rPr>
          <w:rFonts w:ascii="Arial" w:eastAsia="TimesNewRomanPSMT" w:hAnsi="Arial" w:cs="Arial"/>
          <w:bCs/>
          <w:lang w:val="sr-Cyrl-CS"/>
        </w:rPr>
        <w:t>омисије за заштиту права, www.kjn.gov.rs.</w:t>
      </w:r>
    </w:p>
    <w:p w:rsidR="00644C40" w:rsidRDefault="00D93A4D">
      <w:pPr>
        <w:jc w:val="both"/>
        <w:rPr>
          <w:rFonts w:ascii="Arial" w:hAnsi="Arial" w:cs="Arial"/>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6449DE" w:rsidRDefault="006449DE">
      <w:pPr>
        <w:jc w:val="both"/>
        <w:rPr>
          <w:rFonts w:ascii="Arial" w:hAnsi="Arial" w:cs="Arial"/>
        </w:rPr>
      </w:pPr>
    </w:p>
    <w:p w:rsidR="006449DE" w:rsidRDefault="006449DE">
      <w:pPr>
        <w:jc w:val="both"/>
        <w:rPr>
          <w:rFonts w:ascii="Arial" w:hAnsi="Arial" w:cs="Arial"/>
        </w:rPr>
      </w:pPr>
    </w:p>
    <w:p w:rsidR="006449DE" w:rsidRPr="006449DE" w:rsidRDefault="006449DE">
      <w:pPr>
        <w:jc w:val="both"/>
        <w:rPr>
          <w:rFonts w:ascii="Arial" w:hAnsi="Arial" w:cs="Arial"/>
        </w:rPr>
      </w:pPr>
    </w:p>
    <w:p w:rsidR="00644C40" w:rsidRPr="00644C40" w:rsidRDefault="00644C40">
      <w:pPr>
        <w:jc w:val="both"/>
        <w:rPr>
          <w:rFonts w:ascii="Arial" w:hAnsi="Arial" w:cs="Arial"/>
          <w:lang w:val="sr-Cyrl-RS"/>
        </w:rPr>
      </w:pPr>
    </w:p>
    <w:p w:rsidR="00221C6F" w:rsidRDefault="00221C6F">
      <w:pPr>
        <w:jc w:val="both"/>
        <w:rPr>
          <w:rFonts w:ascii="Arial" w:hAnsi="Arial" w:cs="Arial"/>
          <w:b/>
        </w:rPr>
      </w:pPr>
      <w:r>
        <w:rPr>
          <w:rFonts w:ascii="Arial" w:hAnsi="Arial" w:cs="Arial"/>
          <w:b/>
        </w:rPr>
        <w:lastRenderedPageBreak/>
        <w:t>2</w:t>
      </w:r>
      <w:r w:rsidR="00DF7BD9">
        <w:rPr>
          <w:rFonts w:ascii="Arial" w:hAnsi="Arial" w:cs="Arial"/>
          <w:b/>
          <w:lang w:val="sr-Cyrl-RS"/>
        </w:rPr>
        <w:t>1</w:t>
      </w:r>
      <w:r>
        <w:rPr>
          <w:rFonts w:ascii="Arial" w:hAnsi="Arial" w:cs="Arial"/>
          <w:b/>
        </w:rPr>
        <w:t>. РОК У КОЈЕМ ЋЕ УГОВОР БИТИ ЗАКЉУЧЕН</w:t>
      </w:r>
    </w:p>
    <w:p w:rsidR="00221C6F" w:rsidRDefault="00221C6F">
      <w:pPr>
        <w:jc w:val="both"/>
        <w:rPr>
          <w:rFonts w:ascii="Arial" w:hAnsi="Arial" w:cs="Arial"/>
          <w:b/>
        </w:rPr>
      </w:pPr>
    </w:p>
    <w:p w:rsidR="00221C6F" w:rsidRDefault="00221C6F">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У случају да је поднета само једна понуда наручилац може закључити уговор пр</w:t>
      </w:r>
      <w:r w:rsidR="00FB3DFB">
        <w:rPr>
          <w:rFonts w:ascii="Arial" w:hAnsi="Arial" w:cs="Arial"/>
        </w:rPr>
        <w:t xml:space="preserve">е истека рока за подношење </w:t>
      </w:r>
      <w:r w:rsidR="00FB3DFB" w:rsidRPr="00F7636B">
        <w:rPr>
          <w:rFonts w:ascii="Arial" w:hAnsi="Arial" w:cs="Arial"/>
          <w:color w:val="auto"/>
        </w:rPr>
        <w:t>захте</w:t>
      </w:r>
      <w:r w:rsidRPr="00F7636B">
        <w:rPr>
          <w:rFonts w:ascii="Arial" w:hAnsi="Arial" w:cs="Arial"/>
          <w:color w:val="auto"/>
        </w:rPr>
        <w:t>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9B237D" w:rsidRPr="00D93A4D" w:rsidRDefault="009B237D">
      <w:pPr>
        <w:jc w:val="both"/>
        <w:rPr>
          <w:rFonts w:ascii="Arial" w:hAnsi="Arial" w:cs="Arial"/>
          <w:b/>
          <w:bCs/>
          <w:i/>
          <w:lang w:val="sr-Cyrl-RS"/>
        </w:rPr>
      </w:pPr>
    </w:p>
    <w:p w:rsidR="003C57F2" w:rsidRDefault="003C57F2">
      <w:pPr>
        <w:jc w:val="both"/>
        <w:rPr>
          <w:rFonts w:ascii="Arial" w:hAnsi="Arial" w:cs="Arial"/>
          <w:b/>
          <w:bCs/>
          <w:i/>
          <w:lang w:val="sr-Cyrl-CS"/>
        </w:rPr>
      </w:pPr>
    </w:p>
    <w:p w:rsidR="00076B65" w:rsidRDefault="00076B65" w:rsidP="00076B65">
      <w:pPr>
        <w:ind w:right="-1"/>
        <w:jc w:val="both"/>
        <w:rPr>
          <w:rFonts w:ascii="Arial" w:hAnsi="Arial" w:cs="Arial"/>
          <w:b/>
          <w:lang w:val="sr-Cyrl-CS"/>
        </w:rPr>
      </w:pPr>
      <w:r>
        <w:rPr>
          <w:rFonts w:ascii="Arial" w:hAnsi="Arial" w:cs="Arial"/>
          <w:b/>
          <w:lang w:val="sr-Cyrl-CS"/>
        </w:rPr>
        <w:t>2</w:t>
      </w:r>
      <w:r w:rsidR="00DF7BD9">
        <w:rPr>
          <w:rFonts w:ascii="Arial" w:hAnsi="Arial" w:cs="Arial"/>
          <w:b/>
          <w:lang w:val="sr-Cyrl-CS"/>
        </w:rPr>
        <w:t>2</w:t>
      </w:r>
      <w:r w:rsidRPr="009C78D8">
        <w:rPr>
          <w:rFonts w:ascii="Arial" w:hAnsi="Arial" w:cs="Arial"/>
          <w:b/>
          <w:lang w:val="sr-Cyrl-CS"/>
        </w:rPr>
        <w:t>. ИЗМЕНЕ ТОКОМ ТРАЈАЊА УГОВОРА</w:t>
      </w:r>
    </w:p>
    <w:p w:rsidR="00076B65" w:rsidRDefault="00076B65" w:rsidP="00076B65">
      <w:pPr>
        <w:ind w:right="-1"/>
        <w:jc w:val="both"/>
        <w:rPr>
          <w:rFonts w:ascii="Arial" w:hAnsi="Arial" w:cs="Arial"/>
        </w:rPr>
      </w:pPr>
      <w:r>
        <w:rPr>
          <w:rFonts w:ascii="Arial" w:hAnsi="Arial" w:cs="Arial"/>
          <w:lang w:val="sr-Cyrl-CS"/>
        </w:rPr>
        <w:t>Наручилац може након закључења уговора са најповољнијим понуђачем, без спровођења поступка јавне набавке, повећати обим предмета јавне набавке, с тим да се вредност уговора може повећати максимално до 5% од укупне вредности првобитно закљученог уговора у случају да се током извођења радова догоде непредвиђене околности које се у тренутку закључења уговора не могу предвидети ( појава подземних вода приликом ископа земље, остећење инсталација и сл.).</w:t>
      </w: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DF7BD9" w:rsidRDefault="00DF7BD9">
      <w:pPr>
        <w:jc w:val="both"/>
        <w:rPr>
          <w:rFonts w:ascii="Arial" w:hAnsi="Arial" w:cs="Arial"/>
          <w:b/>
          <w:bCs/>
          <w:i/>
          <w:lang w:val="sr-Cyrl-CS"/>
        </w:rPr>
      </w:pPr>
    </w:p>
    <w:p w:rsidR="00DF7BD9" w:rsidRDefault="00DF7BD9">
      <w:pPr>
        <w:jc w:val="both"/>
        <w:rPr>
          <w:rFonts w:ascii="Arial" w:hAnsi="Arial" w:cs="Arial"/>
          <w:b/>
          <w:bCs/>
          <w:i/>
          <w:lang w:val="sr-Cyrl-CS"/>
        </w:rPr>
      </w:pPr>
    </w:p>
    <w:p w:rsidR="00DF7BD9" w:rsidRDefault="00DF7BD9">
      <w:pPr>
        <w:jc w:val="both"/>
        <w:rPr>
          <w:rFonts w:ascii="Arial" w:hAnsi="Arial" w:cs="Arial"/>
          <w:b/>
          <w:bCs/>
          <w:i/>
          <w:lang w:val="sr-Cyrl-CS"/>
        </w:rPr>
      </w:pPr>
    </w:p>
    <w:p w:rsidR="00DF7BD9" w:rsidRDefault="00DF7BD9">
      <w:pPr>
        <w:jc w:val="both"/>
        <w:rPr>
          <w:rFonts w:ascii="Arial" w:hAnsi="Arial" w:cs="Arial"/>
          <w:b/>
          <w:bCs/>
          <w:i/>
          <w:lang w:val="sr-Cyrl-CS"/>
        </w:rPr>
      </w:pPr>
    </w:p>
    <w:p w:rsidR="00DF7BD9" w:rsidRDefault="00DF7BD9">
      <w:pPr>
        <w:jc w:val="both"/>
        <w:rPr>
          <w:rFonts w:ascii="Arial" w:hAnsi="Arial" w:cs="Arial"/>
          <w:b/>
          <w:bCs/>
          <w:i/>
          <w:lang w:val="sr-Cyrl-CS"/>
        </w:rPr>
      </w:pPr>
    </w:p>
    <w:p w:rsidR="00DF7BD9" w:rsidRDefault="00DF7BD9">
      <w:pPr>
        <w:jc w:val="both"/>
        <w:rPr>
          <w:rFonts w:ascii="Arial" w:hAnsi="Arial" w:cs="Arial"/>
          <w:b/>
          <w:bCs/>
          <w:i/>
          <w:lang w:val="sr-Cyrl-CS"/>
        </w:rPr>
      </w:pPr>
    </w:p>
    <w:p w:rsidR="00DF7BD9" w:rsidRDefault="00DF7BD9">
      <w:pPr>
        <w:jc w:val="both"/>
        <w:rPr>
          <w:rFonts w:ascii="Arial" w:hAnsi="Arial" w:cs="Arial"/>
          <w:b/>
          <w:bCs/>
          <w:i/>
          <w:lang w:val="sr-Cyrl-CS"/>
        </w:rPr>
      </w:pPr>
    </w:p>
    <w:p w:rsidR="005F2444" w:rsidRDefault="005F2444">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5F2444" w:rsidRDefault="005F2444">
      <w:pPr>
        <w:jc w:val="both"/>
        <w:rPr>
          <w:rFonts w:ascii="Arial" w:hAnsi="Arial" w:cs="Arial"/>
          <w:b/>
          <w:bCs/>
          <w:i/>
          <w:lang w:val="sr-Cyrl-CS"/>
        </w:rPr>
      </w:pPr>
    </w:p>
    <w:p w:rsidR="005F2444" w:rsidRPr="005F2444" w:rsidRDefault="005F2444">
      <w:pPr>
        <w:jc w:val="both"/>
        <w:rPr>
          <w:rFonts w:ascii="Arial" w:hAnsi="Arial" w:cs="Arial"/>
          <w:b/>
          <w:bCs/>
          <w:i/>
          <w:lang w:val="sr-Cyrl-CS"/>
        </w:rPr>
      </w:pPr>
    </w:p>
    <w:p w:rsidR="009B237D" w:rsidRDefault="009B237D">
      <w:pPr>
        <w:jc w:val="both"/>
        <w:rPr>
          <w:rFonts w:ascii="Arial" w:hAnsi="Arial" w:cs="Arial"/>
          <w:b/>
          <w:bCs/>
          <w:i/>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VI ОБРАЗАЦ ПОНУДЕ</w:t>
      </w:r>
    </w:p>
    <w:p w:rsidR="007A43A6" w:rsidRPr="007A43A6" w:rsidRDefault="007A43A6">
      <w:pPr>
        <w:shd w:val="clear" w:color="auto" w:fill="C6D9F1"/>
        <w:jc w:val="center"/>
        <w:rPr>
          <w:rFonts w:ascii="Arial" w:hAnsi="Arial" w:cs="Arial"/>
          <w:b/>
          <w:bCs/>
          <w:i/>
          <w:iCs/>
          <w:sz w:val="28"/>
          <w:szCs w:val="28"/>
        </w:rPr>
      </w:pPr>
    </w:p>
    <w:p w:rsidR="00221C6F" w:rsidRDefault="00221C6F">
      <w:pPr>
        <w:rPr>
          <w:rFonts w:ascii="Arial" w:hAnsi="Arial" w:cs="Arial"/>
          <w:b/>
          <w:bCs/>
          <w:i/>
          <w:iCs/>
          <w:sz w:val="28"/>
          <w:szCs w:val="28"/>
        </w:rPr>
      </w:pPr>
    </w:p>
    <w:p w:rsidR="00221C6F" w:rsidRPr="005D1E6C" w:rsidRDefault="00221C6F">
      <w:pPr>
        <w:jc w:val="both"/>
        <w:rPr>
          <w:rFonts w:ascii="Arial" w:eastAsia="TimesNewRomanPS-BoldMT" w:hAnsi="Arial" w:cs="Arial"/>
          <w:bCs/>
        </w:rPr>
      </w:pPr>
      <w:r>
        <w:rPr>
          <w:rFonts w:ascii="Arial" w:hAnsi="Arial" w:cs="Arial"/>
          <w:iCs/>
        </w:rPr>
        <w:t>Понуда бр ________________ од __________________ за јавну набавку</w:t>
      </w:r>
      <w:r w:rsidR="00997036">
        <w:rPr>
          <w:rFonts w:ascii="Arial" w:hAnsi="Arial" w:cs="Arial"/>
          <w:iCs/>
        </w:rPr>
        <w:t xml:space="preserve"> </w:t>
      </w:r>
      <w:r w:rsidR="00A12752">
        <w:rPr>
          <w:rFonts w:ascii="Arial" w:hAnsi="Arial" w:cs="Arial"/>
          <w:lang w:val="sr-Cyrl-CS"/>
        </w:rPr>
        <w:t>радова-уградња подземних контејнера</w:t>
      </w:r>
      <w:r w:rsidR="00A12752">
        <w:rPr>
          <w:rFonts w:ascii="Arial" w:hAnsi="Arial" w:cs="Arial"/>
        </w:rPr>
        <w:t>,</w:t>
      </w:r>
      <w:r w:rsidR="00A12752">
        <w:rPr>
          <w:rFonts w:ascii="Arial" w:eastAsia="TimesNewRomanPS-BoldMT" w:hAnsi="Arial" w:cs="Arial"/>
          <w:b/>
          <w:bCs/>
          <w:color w:val="002060"/>
        </w:rPr>
        <w:t xml:space="preserve"> </w:t>
      </w:r>
      <w:r w:rsidR="00A12752" w:rsidRPr="00A12752">
        <w:rPr>
          <w:rFonts w:ascii="Arial" w:eastAsia="TimesNewRomanPS-BoldMT" w:hAnsi="Arial" w:cs="Arial"/>
          <w:b/>
          <w:bCs/>
        </w:rPr>
        <w:t xml:space="preserve">ЈН бр </w:t>
      </w:r>
      <w:r w:rsidR="00A12752" w:rsidRPr="00A12752">
        <w:rPr>
          <w:rFonts w:ascii="Arial" w:eastAsia="TimesNewRomanPS-BoldMT" w:hAnsi="Arial" w:cs="Arial"/>
          <w:b/>
          <w:bCs/>
          <w:lang w:val="sr-Cyrl-CS"/>
        </w:rPr>
        <w:t>Р</w:t>
      </w:r>
      <w:r w:rsidR="00A12752" w:rsidRPr="00A12752">
        <w:rPr>
          <w:rFonts w:ascii="Arial" w:eastAsia="TimesNewRomanPS-BoldMT" w:hAnsi="Arial" w:cs="Arial"/>
          <w:b/>
          <w:bCs/>
        </w:rPr>
        <w:t>-1.</w:t>
      </w:r>
      <w:r w:rsidR="00A12752" w:rsidRPr="00A12752">
        <w:rPr>
          <w:rFonts w:ascii="Arial" w:eastAsia="TimesNewRomanPS-BoldMT" w:hAnsi="Arial" w:cs="Arial"/>
          <w:b/>
          <w:bCs/>
          <w:lang w:val="sr-Cyrl-CS"/>
        </w:rPr>
        <w:t>3</w:t>
      </w:r>
      <w:r w:rsidR="00A12752" w:rsidRPr="00A12752">
        <w:rPr>
          <w:rFonts w:ascii="Arial" w:eastAsia="TimesNewRomanPS-BoldMT" w:hAnsi="Arial" w:cs="Arial"/>
          <w:b/>
          <w:bCs/>
        </w:rPr>
        <w:t>.</w:t>
      </w:r>
      <w:r w:rsidR="005D1E6C">
        <w:rPr>
          <w:rFonts w:ascii="Arial" w:eastAsia="TimesNewRomanPS-BoldMT" w:hAnsi="Arial" w:cs="Arial"/>
          <w:b/>
          <w:bCs/>
        </w:rPr>
        <w:t>2</w:t>
      </w:r>
    </w:p>
    <w:p w:rsidR="00A12752" w:rsidRDefault="00A12752">
      <w:pPr>
        <w:jc w:val="both"/>
        <w:rPr>
          <w:rFonts w:ascii="Arial" w:hAnsi="Arial" w:cs="Arial"/>
          <w:i/>
          <w:iCs/>
          <w:lang w:val="sr-Cyrl-CS"/>
        </w:rPr>
      </w:pPr>
    </w:p>
    <w:p w:rsidR="00A12752" w:rsidRPr="00A12752" w:rsidRDefault="00A12752">
      <w:pPr>
        <w:jc w:val="both"/>
        <w:rPr>
          <w:rFonts w:ascii="Arial" w:hAnsi="Arial" w:cs="Arial"/>
          <w:i/>
          <w:iCs/>
          <w:lang w:val="sr-Cyrl-CS"/>
        </w:rPr>
      </w:pPr>
    </w:p>
    <w:p w:rsidR="00221C6F" w:rsidRDefault="00221C6F">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Назив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Адреса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Матични број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Име особе за контакт:</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Телефон:</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Телефакс:</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Број рачуна понуђача и назив банке:</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p w:rsidR="00221C6F" w:rsidRDefault="00221C6F">
            <w:pPr>
              <w:rPr>
                <w:rFonts w:ascii="Arial" w:hAnsi="Arial" w:cs="Arial"/>
                <w:b/>
                <w:bCs/>
                <w:i/>
                <w:iCs/>
                <w:lang w:val="ru-RU"/>
              </w:rPr>
            </w:pPr>
          </w:p>
          <w:p w:rsidR="00221C6F" w:rsidRDefault="00221C6F">
            <w:pPr>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ind w:firstLine="708"/>
              <w:rPr>
                <w:rFonts w:ascii="Arial" w:hAnsi="Arial" w:cs="Arial"/>
                <w:b/>
                <w:bCs/>
                <w:i/>
                <w:iCs/>
                <w:lang w:val="ru-RU"/>
              </w:rPr>
            </w:pPr>
          </w:p>
          <w:p w:rsidR="00221C6F" w:rsidRDefault="00221C6F">
            <w:pPr>
              <w:ind w:firstLine="708"/>
              <w:rPr>
                <w:rFonts w:ascii="Arial" w:hAnsi="Arial" w:cs="Arial"/>
                <w:b/>
                <w:bCs/>
                <w:i/>
                <w:iCs/>
                <w:lang w:val="ru-RU"/>
              </w:rPr>
            </w:pPr>
          </w:p>
          <w:p w:rsidR="00221C6F" w:rsidRDefault="00221C6F">
            <w:pPr>
              <w:ind w:firstLine="708"/>
              <w:rPr>
                <w:rFonts w:ascii="Arial" w:hAnsi="Arial" w:cs="Arial"/>
                <w:b/>
                <w:bCs/>
                <w:i/>
                <w:iCs/>
                <w:lang w:val="ru-RU"/>
              </w:rPr>
            </w:pPr>
          </w:p>
        </w:tc>
      </w:tr>
    </w:tbl>
    <w:p w:rsidR="00221C6F" w:rsidRDefault="00221C6F"/>
    <w:p w:rsidR="00221C6F" w:rsidRDefault="00221C6F">
      <w:pPr>
        <w:rPr>
          <w:rFonts w:ascii="Arial" w:hAnsi="Arial" w:cs="Arial"/>
          <w:b/>
          <w:bCs/>
          <w:i/>
          <w:iCs/>
        </w:rPr>
      </w:pPr>
    </w:p>
    <w:p w:rsidR="00221C6F" w:rsidRDefault="00221C6F">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pPr>
          </w:p>
          <w:p w:rsidR="00221C6F" w:rsidRDefault="00221C6F">
            <w:pPr>
              <w:jc w:val="center"/>
              <w:rPr>
                <w:rFonts w:ascii="Arial" w:eastAsia="TimesNewRomanPSMT" w:hAnsi="Arial" w:cs="Arial"/>
                <w:b/>
                <w:bCs/>
              </w:rPr>
            </w:pPr>
            <w:r>
              <w:rPr>
                <w:rFonts w:ascii="Arial" w:eastAsia="TimesNewRomanPSMT" w:hAnsi="Arial" w:cs="Arial"/>
                <w:b/>
                <w:bCs/>
              </w:rPr>
              <w:t xml:space="preserve">А) САМОСТАЛНО </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eastAsia="TimesNewRomanPSMT" w:hAnsi="Arial" w:cs="Arial"/>
                <w:b/>
                <w:bCs/>
              </w:rPr>
            </w:pPr>
            <w:r>
              <w:rPr>
                <w:rFonts w:ascii="Arial" w:eastAsia="TimesNewRomanPSMT" w:hAnsi="Arial" w:cs="Arial"/>
                <w:b/>
                <w:bCs/>
              </w:rPr>
              <w:t>Б) СА ПОДИЗВОЂАЧЕМ</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hAnsi="Arial" w:cs="Arial"/>
                <w:b/>
                <w:i/>
                <w:iCs/>
                <w:lang w:val="ru-RU"/>
              </w:rPr>
            </w:pPr>
            <w:r>
              <w:rPr>
                <w:rFonts w:ascii="Arial" w:eastAsia="TimesNewRomanPSMT" w:hAnsi="Arial" w:cs="Arial"/>
                <w:b/>
                <w:bCs/>
              </w:rPr>
              <w:t>В) КАО ЗАЈЕДНИЧКУ ПОНУДУ</w:t>
            </w:r>
          </w:p>
        </w:tc>
      </w:tr>
    </w:tbl>
    <w:p w:rsidR="00221C6F" w:rsidRPr="00A12752" w:rsidRDefault="00221C6F">
      <w:pPr>
        <w:jc w:val="both"/>
        <w:rPr>
          <w:rFonts w:eastAsia="TimesNewRomanPSMT"/>
          <w:bCs/>
          <w:lang w:val="sr-Cyrl-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w:t>
      </w:r>
      <w:r w:rsidR="00FB3DFB" w:rsidRPr="00F7636B">
        <w:rPr>
          <w:rFonts w:ascii="Arial" w:hAnsi="Arial" w:cs="Arial"/>
          <w:i/>
          <w:iCs/>
          <w:color w:val="auto"/>
          <w:lang w:val="ru-RU"/>
        </w:rPr>
        <w:t>ци</w:t>
      </w:r>
      <w:r w:rsidRPr="00F7636B">
        <w:rPr>
          <w:rFonts w:ascii="Arial" w:hAnsi="Arial" w:cs="Arial"/>
          <w:i/>
          <w:iCs/>
          <w:color w:val="auto"/>
          <w:lang w:val="ru-RU"/>
        </w:rPr>
        <w:t>ма</w:t>
      </w:r>
      <w:r>
        <w:rPr>
          <w:rFonts w:ascii="Arial" w:hAnsi="Arial" w:cs="Arial"/>
          <w:i/>
          <w:iCs/>
          <w:lang w:val="ru-RU"/>
        </w:rPr>
        <w:t xml:space="preserve"> заједничке понуде, уколи</w:t>
      </w:r>
      <w:r w:rsidR="00A12752">
        <w:rPr>
          <w:rFonts w:ascii="Arial" w:hAnsi="Arial" w:cs="Arial"/>
          <w:i/>
          <w:iCs/>
          <w:lang w:val="ru-RU"/>
        </w:rPr>
        <w:t>ко понуду подноси група понуђач</w:t>
      </w:r>
    </w:p>
    <w:p w:rsidR="009B237D" w:rsidRDefault="009B237D">
      <w:pPr>
        <w:jc w:val="both"/>
        <w:rPr>
          <w:rFonts w:ascii="Arial" w:eastAsia="TimesNewRomanPSMT" w:hAnsi="Arial" w:cs="Arial"/>
          <w:b/>
          <w:bCs/>
          <w:i/>
          <w:lang w:val="sr-Cyrl-CS"/>
        </w:rPr>
      </w:pPr>
    </w:p>
    <w:p w:rsidR="00CE5D1E" w:rsidRDefault="00CE5D1E">
      <w:pPr>
        <w:jc w:val="both"/>
        <w:rPr>
          <w:rFonts w:ascii="Arial" w:eastAsia="TimesNewRomanPSMT" w:hAnsi="Arial" w:cs="Arial"/>
          <w:b/>
          <w:bCs/>
          <w:i/>
          <w:lang w:val="sr-Cyrl-CS"/>
        </w:rPr>
      </w:pPr>
    </w:p>
    <w:p w:rsidR="00221C6F" w:rsidRDefault="00221C6F">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21C6F" w:rsidRDefault="00221C6F">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bl>
    <w:p w:rsidR="005D5DE0" w:rsidRDefault="005D5DE0">
      <w:pPr>
        <w:jc w:val="both"/>
        <w:rPr>
          <w:rFonts w:ascii="Arial" w:hAnsi="Arial" w:cs="Arial"/>
          <w:b/>
          <w:bCs/>
          <w:i/>
          <w:iCs/>
          <w:u w:val="single"/>
          <w:lang w:val="ru-RU"/>
        </w:rPr>
      </w:pPr>
    </w:p>
    <w:p w:rsidR="00221C6F" w:rsidRDefault="00221C6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D7E80" w:rsidRDefault="00221C6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ascii="Arial" w:eastAsia="TimesNewRomanPSMT" w:hAnsi="Arial" w:cs="Arial"/>
          <w:b/>
          <w:bCs/>
          <w:lang w:val="ru-RU"/>
        </w:rPr>
      </w:pPr>
    </w:p>
    <w:p w:rsidR="00DF7BD9" w:rsidRDefault="00DF7BD9">
      <w:pPr>
        <w:jc w:val="both"/>
        <w:rPr>
          <w:rFonts w:ascii="Arial" w:eastAsia="TimesNewRomanPSMT" w:hAnsi="Arial" w:cs="Arial"/>
          <w:b/>
          <w:bCs/>
          <w:lang w:val="ru-RU"/>
        </w:rPr>
      </w:pPr>
    </w:p>
    <w:p w:rsidR="00DF7BD9" w:rsidRDefault="00DF7BD9">
      <w:pPr>
        <w:jc w:val="both"/>
        <w:rPr>
          <w:rFonts w:ascii="Arial" w:eastAsia="TimesNewRomanPSMT" w:hAnsi="Arial" w:cs="Arial"/>
          <w:b/>
          <w:bCs/>
          <w:lang w:val="ru-RU"/>
        </w:rPr>
      </w:pPr>
    </w:p>
    <w:p w:rsidR="00071C65" w:rsidRDefault="00071C65">
      <w:pPr>
        <w:jc w:val="both"/>
        <w:rPr>
          <w:rFonts w:ascii="Arial" w:eastAsia="TimesNewRomanPSMT" w:hAnsi="Arial" w:cs="Arial"/>
          <w:b/>
          <w:bCs/>
        </w:rPr>
      </w:pPr>
    </w:p>
    <w:p w:rsidR="006449DE" w:rsidRPr="006449DE" w:rsidRDefault="006449DE">
      <w:pPr>
        <w:jc w:val="both"/>
        <w:rPr>
          <w:rFonts w:ascii="Arial" w:eastAsia="TimesNewRomanPSMT" w:hAnsi="Arial" w:cs="Arial"/>
          <w:b/>
          <w:bCs/>
        </w:rPr>
      </w:pPr>
    </w:p>
    <w:p w:rsidR="00071C65" w:rsidRDefault="00071C65">
      <w:pPr>
        <w:jc w:val="both"/>
        <w:rPr>
          <w:rFonts w:ascii="Arial" w:eastAsia="TimesNewRomanPSMT" w:hAnsi="Arial" w:cs="Arial"/>
          <w:b/>
          <w:bCs/>
          <w:lang w:val="ru-RU"/>
        </w:rPr>
      </w:pPr>
    </w:p>
    <w:p w:rsidR="00221C6F" w:rsidRDefault="00221C6F">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221C6F" w:rsidRDefault="00221C6F">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bl>
    <w:p w:rsidR="00A256ED" w:rsidRDefault="00A256ED">
      <w:pPr>
        <w:jc w:val="both"/>
        <w:rPr>
          <w:rFonts w:ascii="Arial" w:hAnsi="Arial" w:cs="Arial"/>
          <w:b/>
          <w:bCs/>
          <w:i/>
          <w:iCs/>
          <w:u w:val="single"/>
        </w:rPr>
      </w:pPr>
    </w:p>
    <w:p w:rsidR="00221C6F" w:rsidRDefault="00221C6F">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21C6F" w:rsidRDefault="00221C6F">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21C6F" w:rsidRDefault="00221C6F">
      <w:pPr>
        <w:jc w:val="both"/>
        <w:rPr>
          <w:rFonts w:ascii="Arial" w:hAnsi="Arial" w:cs="Arial"/>
          <w:b/>
          <w:bCs/>
          <w:i/>
          <w:iCs/>
          <w:sz w:val="20"/>
          <w:szCs w:val="20"/>
        </w:rPr>
      </w:pPr>
    </w:p>
    <w:p w:rsidR="00A12752" w:rsidRDefault="00A12752">
      <w:pPr>
        <w:jc w:val="both"/>
        <w:rPr>
          <w:rFonts w:ascii="Arial" w:eastAsia="TimesNewRomanPSMT" w:hAnsi="Arial" w:cs="Arial"/>
          <w:b/>
          <w:bCs/>
          <w:lang w:val="sr-Cyrl-CS"/>
        </w:rPr>
      </w:pPr>
    </w:p>
    <w:p w:rsidR="002A69FA" w:rsidRDefault="002A69FA">
      <w:pPr>
        <w:jc w:val="both"/>
        <w:rPr>
          <w:rFonts w:ascii="Arial" w:eastAsia="TimesNewRomanPSMT" w:hAnsi="Arial" w:cs="Arial"/>
          <w:b/>
          <w:bCs/>
          <w:lang w:val="sr-Cyrl-CS"/>
        </w:rPr>
      </w:pPr>
    </w:p>
    <w:p w:rsidR="002A69FA" w:rsidRDefault="002A69FA">
      <w:pPr>
        <w:jc w:val="both"/>
        <w:rPr>
          <w:rFonts w:ascii="Arial" w:eastAsia="TimesNewRomanPSMT" w:hAnsi="Arial" w:cs="Arial"/>
          <w:b/>
          <w:bCs/>
          <w:lang w:val="sr-Cyrl-CS"/>
        </w:rPr>
      </w:pPr>
    </w:p>
    <w:p w:rsidR="002A69FA" w:rsidRDefault="002A69FA">
      <w:pPr>
        <w:jc w:val="both"/>
        <w:rPr>
          <w:rFonts w:ascii="Arial" w:eastAsia="TimesNewRomanPSMT" w:hAnsi="Arial" w:cs="Arial"/>
          <w:b/>
          <w:bCs/>
        </w:rPr>
      </w:pPr>
    </w:p>
    <w:p w:rsidR="006449DE" w:rsidRDefault="006449DE">
      <w:pPr>
        <w:jc w:val="both"/>
        <w:rPr>
          <w:rFonts w:ascii="Arial" w:eastAsia="TimesNewRomanPSMT" w:hAnsi="Arial" w:cs="Arial"/>
          <w:b/>
          <w:bCs/>
        </w:rPr>
      </w:pPr>
    </w:p>
    <w:p w:rsidR="006449DE" w:rsidRPr="006449DE" w:rsidRDefault="006449DE">
      <w:pPr>
        <w:jc w:val="both"/>
        <w:rPr>
          <w:rFonts w:ascii="Arial" w:eastAsia="TimesNewRomanPSMT" w:hAnsi="Arial" w:cs="Arial"/>
          <w:b/>
          <w:bCs/>
        </w:rPr>
      </w:pPr>
    </w:p>
    <w:p w:rsidR="00997036" w:rsidRDefault="00997036">
      <w:pPr>
        <w:jc w:val="both"/>
        <w:rPr>
          <w:rFonts w:ascii="Arial" w:eastAsia="TimesNewRomanPSMT" w:hAnsi="Arial" w:cs="Arial"/>
          <w:b/>
          <w:bCs/>
          <w:lang w:val="sr-Cyrl-CS"/>
        </w:rPr>
      </w:pPr>
    </w:p>
    <w:p w:rsidR="00221C6F" w:rsidRDefault="00A12752" w:rsidP="00A256ED">
      <w:pPr>
        <w:numPr>
          <w:ilvl w:val="0"/>
          <w:numId w:val="12"/>
        </w:numPr>
        <w:ind w:left="0" w:firstLine="0"/>
        <w:jc w:val="both"/>
        <w:rPr>
          <w:rFonts w:ascii="Arial" w:hAnsi="Arial" w:cs="Arial"/>
          <w:bCs/>
        </w:rPr>
      </w:pPr>
      <w:r>
        <w:rPr>
          <w:rFonts w:ascii="Arial" w:eastAsia="TimesNewRomanPSMT" w:hAnsi="Arial" w:cs="Arial"/>
          <w:b/>
          <w:bCs/>
        </w:rPr>
        <w:lastRenderedPageBreak/>
        <w:t>ПРЕДМЕТ</w:t>
      </w:r>
      <w:r w:rsidR="00221C6F">
        <w:rPr>
          <w:rFonts w:ascii="Arial" w:eastAsia="TimesNewRomanPSMT" w:hAnsi="Arial" w:cs="Arial"/>
          <w:b/>
          <w:bCs/>
        </w:rPr>
        <w:t xml:space="preserve"> НАБАВКЕ</w:t>
      </w:r>
      <w:r w:rsidR="00C64D13">
        <w:rPr>
          <w:rFonts w:ascii="Arial" w:eastAsia="TimesNewRomanPSMT" w:hAnsi="Arial" w:cs="Arial"/>
          <w:b/>
          <w:bCs/>
          <w:lang w:val="sr-Cyrl-CS"/>
        </w:rPr>
        <w:t xml:space="preserve"> СА СТРУКТУРОМ ЦЕНЕ</w:t>
      </w:r>
      <w:r w:rsidR="00997036">
        <w:rPr>
          <w:rFonts w:ascii="Arial" w:eastAsia="TimesNewRomanPSMT" w:hAnsi="Arial" w:cs="Arial"/>
          <w:b/>
          <w:bCs/>
        </w:rPr>
        <w:t xml:space="preserve"> </w:t>
      </w:r>
    </w:p>
    <w:p w:rsidR="00A256ED" w:rsidRPr="00997036" w:rsidRDefault="00A256ED" w:rsidP="00A256ED">
      <w:pPr>
        <w:jc w:val="both"/>
        <w:rPr>
          <w:rFonts w:ascii="Arial" w:eastAsia="TimesNewRomanPSMT" w:hAnsi="Arial" w:cs="Arial"/>
          <w:b/>
          <w:bCs/>
        </w:rPr>
      </w:pPr>
    </w:p>
    <w:tbl>
      <w:tblPr>
        <w:tblW w:w="10238"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6"/>
        <w:gridCol w:w="2944"/>
        <w:gridCol w:w="630"/>
        <w:gridCol w:w="810"/>
        <w:gridCol w:w="1350"/>
        <w:gridCol w:w="1350"/>
        <w:gridCol w:w="1260"/>
        <w:gridCol w:w="1341"/>
        <w:gridCol w:w="19"/>
      </w:tblGrid>
      <w:tr w:rsidR="002F6B8A" w:rsidRPr="00F76AF9" w:rsidTr="00D41EAB">
        <w:trPr>
          <w:trHeight w:val="1095"/>
        </w:trPr>
        <w:tc>
          <w:tcPr>
            <w:tcW w:w="534" w:type="dxa"/>
            <w:gridSpan w:val="2"/>
            <w:shd w:val="clear" w:color="auto" w:fill="auto"/>
            <w:vAlign w:val="center"/>
          </w:tcPr>
          <w:p w:rsidR="002F6B8A" w:rsidRPr="00F8231E" w:rsidRDefault="002F6B8A" w:rsidP="007C1ED1">
            <w:pPr>
              <w:jc w:val="center"/>
              <w:rPr>
                <w:rFonts w:ascii="Arial" w:hAnsi="Arial" w:cs="Arial"/>
                <w:b/>
                <w:sz w:val="22"/>
                <w:szCs w:val="22"/>
                <w:lang w:val="sr-Cyrl-CS"/>
              </w:rPr>
            </w:pPr>
            <w:r w:rsidRPr="00F8231E">
              <w:rPr>
                <w:rFonts w:ascii="Arial" w:hAnsi="Arial" w:cs="Arial"/>
                <w:b/>
                <w:sz w:val="22"/>
                <w:szCs w:val="22"/>
                <w:lang w:val="sr-Cyrl-CS"/>
              </w:rPr>
              <w:t>Р.б</w:t>
            </w:r>
          </w:p>
        </w:tc>
        <w:tc>
          <w:tcPr>
            <w:tcW w:w="2944" w:type="dxa"/>
            <w:shd w:val="clear" w:color="auto" w:fill="auto"/>
            <w:vAlign w:val="center"/>
          </w:tcPr>
          <w:p w:rsidR="002F6B8A" w:rsidRPr="00105703" w:rsidRDefault="002F6B8A" w:rsidP="007C1ED1">
            <w:pPr>
              <w:jc w:val="center"/>
              <w:rPr>
                <w:rFonts w:ascii="Arial" w:hAnsi="Arial" w:cs="Arial"/>
                <w:b/>
                <w:sz w:val="20"/>
                <w:szCs w:val="20"/>
                <w:lang w:val="sr-Cyrl-CS"/>
              </w:rPr>
            </w:pPr>
            <w:r>
              <w:rPr>
                <w:rFonts w:ascii="Arial" w:hAnsi="Arial" w:cs="Arial"/>
                <w:b/>
                <w:sz w:val="20"/>
                <w:szCs w:val="20"/>
                <w:lang w:val="sr-Cyrl-CS"/>
              </w:rPr>
              <w:t>опис</w:t>
            </w:r>
          </w:p>
        </w:tc>
        <w:tc>
          <w:tcPr>
            <w:tcW w:w="630" w:type="dxa"/>
            <w:shd w:val="clear" w:color="auto" w:fill="auto"/>
            <w:vAlign w:val="center"/>
          </w:tcPr>
          <w:p w:rsidR="002F6B8A" w:rsidRPr="00105703" w:rsidRDefault="002F6B8A" w:rsidP="002F6B8A">
            <w:pPr>
              <w:jc w:val="center"/>
              <w:rPr>
                <w:rFonts w:ascii="Arial" w:hAnsi="Arial" w:cs="Arial"/>
                <w:b/>
                <w:sz w:val="20"/>
                <w:szCs w:val="20"/>
                <w:lang w:val="sr-Cyrl-CS"/>
              </w:rPr>
            </w:pPr>
            <w:r>
              <w:rPr>
                <w:rFonts w:ascii="Arial" w:hAnsi="Arial" w:cs="Arial"/>
                <w:b/>
                <w:sz w:val="20"/>
                <w:szCs w:val="20"/>
                <w:lang w:val="sr-Cyrl-CS"/>
              </w:rPr>
              <w:t>Јединица мере</w:t>
            </w:r>
          </w:p>
        </w:tc>
        <w:tc>
          <w:tcPr>
            <w:tcW w:w="810" w:type="dxa"/>
            <w:shd w:val="clear" w:color="auto" w:fill="auto"/>
            <w:vAlign w:val="center"/>
          </w:tcPr>
          <w:p w:rsidR="002F6B8A" w:rsidRPr="00105703" w:rsidRDefault="002F6B8A" w:rsidP="007C1ED1">
            <w:pPr>
              <w:jc w:val="center"/>
              <w:rPr>
                <w:rFonts w:ascii="Arial" w:hAnsi="Arial" w:cs="Arial"/>
                <w:b/>
                <w:sz w:val="20"/>
                <w:szCs w:val="20"/>
                <w:lang w:val="sr-Cyrl-CS"/>
              </w:rPr>
            </w:pPr>
            <w:r>
              <w:rPr>
                <w:rFonts w:ascii="Arial" w:hAnsi="Arial" w:cs="Arial"/>
                <w:b/>
                <w:sz w:val="20"/>
                <w:szCs w:val="20"/>
                <w:lang w:val="sr-Cyrl-CS"/>
              </w:rPr>
              <w:t>Кол.</w:t>
            </w:r>
          </w:p>
        </w:tc>
        <w:tc>
          <w:tcPr>
            <w:tcW w:w="1350" w:type="dxa"/>
            <w:vAlign w:val="center"/>
          </w:tcPr>
          <w:p w:rsidR="002F6B8A" w:rsidRPr="00105703" w:rsidRDefault="002F6B8A" w:rsidP="002F6B8A">
            <w:pPr>
              <w:jc w:val="center"/>
              <w:rPr>
                <w:rFonts w:ascii="Arial" w:hAnsi="Arial" w:cs="Arial"/>
                <w:b/>
                <w:sz w:val="20"/>
                <w:szCs w:val="20"/>
                <w:lang w:val="sr-Cyrl-CS"/>
              </w:rPr>
            </w:pPr>
            <w:r w:rsidRPr="00105703">
              <w:rPr>
                <w:rFonts w:ascii="Arial" w:hAnsi="Arial" w:cs="Arial"/>
                <w:b/>
                <w:sz w:val="20"/>
                <w:szCs w:val="20"/>
                <w:lang w:val="sr-Cyrl-CS"/>
              </w:rPr>
              <w:t>Јединична цена без ПДВ-а</w:t>
            </w:r>
          </w:p>
        </w:tc>
        <w:tc>
          <w:tcPr>
            <w:tcW w:w="1350" w:type="dxa"/>
            <w:shd w:val="clear" w:color="auto" w:fill="auto"/>
            <w:vAlign w:val="center"/>
          </w:tcPr>
          <w:p w:rsidR="002F6B8A" w:rsidRPr="00105703" w:rsidRDefault="002F6B8A" w:rsidP="002F6B8A">
            <w:pPr>
              <w:jc w:val="center"/>
              <w:rPr>
                <w:rFonts w:ascii="Arial" w:hAnsi="Arial" w:cs="Arial"/>
                <w:b/>
                <w:sz w:val="20"/>
                <w:szCs w:val="20"/>
                <w:lang w:val="sr-Cyrl-CS"/>
              </w:rPr>
            </w:pPr>
            <w:r w:rsidRPr="00105703">
              <w:rPr>
                <w:rFonts w:ascii="Arial" w:hAnsi="Arial" w:cs="Arial"/>
                <w:b/>
                <w:sz w:val="20"/>
                <w:szCs w:val="20"/>
                <w:lang w:val="sr-Cyrl-CS"/>
              </w:rPr>
              <w:t>Јединична цена са ПДВ-ом</w:t>
            </w:r>
          </w:p>
        </w:tc>
        <w:tc>
          <w:tcPr>
            <w:tcW w:w="1260" w:type="dxa"/>
            <w:shd w:val="clear" w:color="auto" w:fill="auto"/>
            <w:vAlign w:val="center"/>
          </w:tcPr>
          <w:p w:rsidR="002F6B8A" w:rsidRPr="00105703" w:rsidRDefault="002F6B8A" w:rsidP="00F8231E">
            <w:pPr>
              <w:jc w:val="center"/>
              <w:rPr>
                <w:rFonts w:ascii="Arial" w:hAnsi="Arial" w:cs="Arial"/>
                <w:b/>
                <w:sz w:val="20"/>
                <w:szCs w:val="20"/>
                <w:lang w:val="sr-Cyrl-CS"/>
              </w:rPr>
            </w:pPr>
            <w:r>
              <w:rPr>
                <w:rFonts w:ascii="Arial" w:hAnsi="Arial" w:cs="Arial"/>
                <w:b/>
                <w:sz w:val="20"/>
                <w:szCs w:val="20"/>
                <w:lang w:val="sr-Cyrl-CS"/>
              </w:rPr>
              <w:t>Укупна цена</w:t>
            </w:r>
            <w:r w:rsidRPr="00105703">
              <w:rPr>
                <w:rFonts w:ascii="Arial" w:hAnsi="Arial" w:cs="Arial"/>
                <w:b/>
                <w:sz w:val="20"/>
                <w:szCs w:val="20"/>
              </w:rPr>
              <w:t xml:space="preserve"> без ПДВ-а</w:t>
            </w:r>
          </w:p>
        </w:tc>
        <w:tc>
          <w:tcPr>
            <w:tcW w:w="1360" w:type="dxa"/>
            <w:gridSpan w:val="2"/>
            <w:shd w:val="clear" w:color="auto" w:fill="auto"/>
            <w:vAlign w:val="center"/>
          </w:tcPr>
          <w:p w:rsidR="002F6B8A" w:rsidRPr="00105703" w:rsidRDefault="002F6B8A" w:rsidP="00105703">
            <w:pPr>
              <w:jc w:val="center"/>
              <w:rPr>
                <w:rFonts w:ascii="Arial" w:hAnsi="Arial" w:cs="Arial"/>
                <w:b/>
                <w:sz w:val="20"/>
                <w:szCs w:val="20"/>
                <w:lang w:val="sr-Cyrl-CS"/>
              </w:rPr>
            </w:pPr>
            <w:r>
              <w:rPr>
                <w:rFonts w:ascii="Arial" w:hAnsi="Arial" w:cs="Arial"/>
                <w:b/>
                <w:sz w:val="20"/>
                <w:szCs w:val="20"/>
                <w:lang w:val="sr-Cyrl-CS"/>
              </w:rPr>
              <w:t>Укупна цена</w:t>
            </w:r>
            <w:r w:rsidRPr="00105703">
              <w:rPr>
                <w:rFonts w:ascii="Arial" w:hAnsi="Arial" w:cs="Arial"/>
                <w:b/>
                <w:sz w:val="20"/>
                <w:szCs w:val="20"/>
              </w:rPr>
              <w:t xml:space="preserve"> </w:t>
            </w:r>
            <w:r w:rsidRPr="00105703">
              <w:rPr>
                <w:rFonts w:ascii="Arial" w:hAnsi="Arial" w:cs="Arial"/>
                <w:b/>
                <w:sz w:val="20"/>
                <w:szCs w:val="20"/>
                <w:lang w:val="sr-Cyrl-CS"/>
              </w:rPr>
              <w:t>са</w:t>
            </w:r>
            <w:r w:rsidRPr="00105703">
              <w:rPr>
                <w:rFonts w:ascii="Arial" w:hAnsi="Arial" w:cs="Arial"/>
                <w:b/>
                <w:sz w:val="20"/>
                <w:szCs w:val="20"/>
              </w:rPr>
              <w:t xml:space="preserve"> ПДВ-</w:t>
            </w:r>
            <w:r w:rsidRPr="00105703">
              <w:rPr>
                <w:rFonts w:ascii="Arial" w:hAnsi="Arial" w:cs="Arial"/>
                <w:b/>
                <w:sz w:val="20"/>
                <w:szCs w:val="20"/>
                <w:lang w:val="sr-Cyrl-CS"/>
              </w:rPr>
              <w:t>ом</w:t>
            </w:r>
          </w:p>
        </w:tc>
      </w:tr>
      <w:tr w:rsidR="00C64D13" w:rsidRPr="00F76AF9" w:rsidTr="00D41EAB">
        <w:trPr>
          <w:trHeight w:val="4040"/>
        </w:trPr>
        <w:tc>
          <w:tcPr>
            <w:tcW w:w="534" w:type="dxa"/>
            <w:gridSpan w:val="2"/>
            <w:shd w:val="clear" w:color="auto" w:fill="auto"/>
            <w:vAlign w:val="center"/>
          </w:tcPr>
          <w:p w:rsidR="00C64D13" w:rsidRPr="00C64D13" w:rsidRDefault="00C64D13" w:rsidP="007C1ED1">
            <w:pPr>
              <w:jc w:val="center"/>
              <w:rPr>
                <w:rFonts w:ascii="Arial" w:hAnsi="Arial" w:cs="Arial"/>
                <w:sz w:val="22"/>
                <w:szCs w:val="22"/>
              </w:rPr>
            </w:pPr>
            <w:r>
              <w:rPr>
                <w:rFonts w:ascii="Arial" w:hAnsi="Arial" w:cs="Arial"/>
                <w:sz w:val="22"/>
                <w:szCs w:val="22"/>
              </w:rPr>
              <w:t>1.</w:t>
            </w:r>
          </w:p>
        </w:tc>
        <w:tc>
          <w:tcPr>
            <w:tcW w:w="2944" w:type="dxa"/>
            <w:shd w:val="clear" w:color="auto" w:fill="auto"/>
            <w:vAlign w:val="center"/>
          </w:tcPr>
          <w:p w:rsidR="00C64D13" w:rsidRDefault="00C64D13" w:rsidP="007C1ED1">
            <w:pPr>
              <w:jc w:val="center"/>
              <w:rPr>
                <w:b/>
                <w:u w:val="single"/>
                <w:lang w:val="sr-Cyrl-CS"/>
              </w:rPr>
            </w:pPr>
            <w:r w:rsidRPr="00C64D13">
              <w:rPr>
                <w:b/>
                <w:u w:val="single"/>
                <w:lang w:val="sr-Cyrl-CS"/>
              </w:rPr>
              <w:t>Монтажа контејнера</w:t>
            </w:r>
          </w:p>
          <w:p w:rsidR="00C64D13" w:rsidRDefault="00C64D13" w:rsidP="007C1ED1">
            <w:pPr>
              <w:jc w:val="center"/>
              <w:rPr>
                <w:b/>
                <w:u w:val="single"/>
                <w:lang w:val="sr-Cyrl-CS"/>
              </w:rPr>
            </w:pPr>
          </w:p>
          <w:p w:rsidR="00C64D13" w:rsidRPr="00C64D13" w:rsidRDefault="00C64D13" w:rsidP="00C64D13">
            <w:pPr>
              <w:pStyle w:val="Default"/>
              <w:rPr>
                <w:sz w:val="22"/>
                <w:szCs w:val="22"/>
              </w:rPr>
            </w:pPr>
            <w:r>
              <w:rPr>
                <w:sz w:val="22"/>
                <w:szCs w:val="22"/>
                <w:lang w:val="sr-Cyrl-CS"/>
              </w:rPr>
              <w:t>-</w:t>
            </w:r>
            <w:r w:rsidRPr="00C64D13">
              <w:rPr>
                <w:sz w:val="22"/>
                <w:szCs w:val="22"/>
              </w:rPr>
              <w:t>Постављање пластичног резервоара фи 120 cm</w:t>
            </w:r>
            <w:r w:rsidR="000F7AB0">
              <w:rPr>
                <w:sz w:val="22"/>
                <w:szCs w:val="22"/>
                <w:lang w:val="sr-Cyrl-RS"/>
              </w:rPr>
              <w:t xml:space="preserve"> </w:t>
            </w:r>
            <w:r w:rsidRPr="00C64D13">
              <w:rPr>
                <w:sz w:val="22"/>
                <w:szCs w:val="22"/>
              </w:rPr>
              <w:t xml:space="preserve">h= 2,60 </w:t>
            </w:r>
          </w:p>
          <w:p w:rsidR="00C64D13" w:rsidRPr="00C64D13" w:rsidRDefault="00C64D13" w:rsidP="00C64D13">
            <w:pPr>
              <w:pStyle w:val="Default"/>
              <w:rPr>
                <w:sz w:val="22"/>
                <w:szCs w:val="22"/>
              </w:rPr>
            </w:pPr>
            <w:r>
              <w:rPr>
                <w:sz w:val="22"/>
                <w:szCs w:val="22"/>
                <w:lang w:val="sr-Cyrl-CS"/>
              </w:rPr>
              <w:t>-</w:t>
            </w:r>
            <w:r w:rsidRPr="00C64D13">
              <w:rPr>
                <w:sz w:val="22"/>
                <w:szCs w:val="22"/>
              </w:rPr>
              <w:t xml:space="preserve">постављање доњег прстена –постављање склопа бочних страница </w:t>
            </w:r>
          </w:p>
          <w:p w:rsidR="00C64D13" w:rsidRDefault="00C64D13" w:rsidP="00C64D13">
            <w:pPr>
              <w:pStyle w:val="Default"/>
              <w:rPr>
                <w:sz w:val="22"/>
                <w:szCs w:val="22"/>
                <w:lang w:val="sr-Cyrl-CS"/>
              </w:rPr>
            </w:pPr>
            <w:r>
              <w:rPr>
                <w:sz w:val="22"/>
                <w:szCs w:val="22"/>
                <w:lang w:val="sr-Cyrl-CS"/>
              </w:rPr>
              <w:t>-</w:t>
            </w:r>
            <w:r w:rsidRPr="00C64D13">
              <w:rPr>
                <w:sz w:val="22"/>
                <w:szCs w:val="22"/>
              </w:rPr>
              <w:t xml:space="preserve">постављање великог поклопца са претходно монтираном </w:t>
            </w:r>
            <w:r>
              <w:rPr>
                <w:sz w:val="22"/>
                <w:szCs w:val="22"/>
                <w:lang w:val="sr-Cyrl-CS"/>
              </w:rPr>
              <w:t>врећом</w:t>
            </w:r>
          </w:p>
          <w:p w:rsidR="00C64D13" w:rsidRPr="00C64D13" w:rsidRDefault="00C64D13" w:rsidP="00C64D13">
            <w:pPr>
              <w:pStyle w:val="Default"/>
              <w:rPr>
                <w:sz w:val="22"/>
                <w:szCs w:val="22"/>
                <w:lang w:val="sr-Cyrl-CS"/>
              </w:rPr>
            </w:pPr>
            <w:r>
              <w:rPr>
                <w:sz w:val="22"/>
                <w:szCs w:val="22"/>
                <w:lang w:val="sr-Cyrl-CS"/>
              </w:rPr>
              <w:t>* Обрачун по комаду комплет намонтираних контејнера</w:t>
            </w:r>
          </w:p>
          <w:p w:rsidR="00C64D13" w:rsidRPr="00C64D13" w:rsidRDefault="00C64D13" w:rsidP="007C1ED1">
            <w:pPr>
              <w:jc w:val="center"/>
              <w:rPr>
                <w:b/>
                <w:u w:val="single"/>
                <w:lang w:val="sr-Cyrl-CS"/>
              </w:rPr>
            </w:pPr>
          </w:p>
          <w:p w:rsidR="00C64D13" w:rsidRPr="00C64D13" w:rsidRDefault="00C64D13" w:rsidP="007C1ED1">
            <w:pPr>
              <w:jc w:val="center"/>
              <w:rPr>
                <w:lang w:val="sr-Cyrl-CS"/>
              </w:rPr>
            </w:pPr>
          </w:p>
        </w:tc>
        <w:tc>
          <w:tcPr>
            <w:tcW w:w="630" w:type="dxa"/>
            <w:shd w:val="clear" w:color="auto" w:fill="auto"/>
            <w:vAlign w:val="center"/>
          </w:tcPr>
          <w:p w:rsidR="00C64D13" w:rsidRDefault="00C64D13" w:rsidP="007C1ED1">
            <w:pPr>
              <w:jc w:val="center"/>
              <w:rPr>
                <w:rFonts w:ascii="Arial" w:hAnsi="Arial" w:cs="Arial"/>
                <w:sz w:val="22"/>
                <w:szCs w:val="22"/>
                <w:lang w:val="sr-Cyrl-CS"/>
              </w:rPr>
            </w:pPr>
            <w:r>
              <w:rPr>
                <w:rFonts w:ascii="Arial" w:hAnsi="Arial" w:cs="Arial"/>
                <w:sz w:val="22"/>
                <w:szCs w:val="22"/>
                <w:lang w:val="sr-Cyrl-CS"/>
              </w:rPr>
              <w:t>ком</w:t>
            </w:r>
          </w:p>
        </w:tc>
        <w:tc>
          <w:tcPr>
            <w:tcW w:w="810" w:type="dxa"/>
            <w:shd w:val="clear" w:color="auto" w:fill="auto"/>
            <w:vAlign w:val="center"/>
          </w:tcPr>
          <w:p w:rsidR="00C64D13" w:rsidRPr="0024636A" w:rsidRDefault="008400A9" w:rsidP="0024636A">
            <w:pPr>
              <w:jc w:val="center"/>
              <w:rPr>
                <w:rFonts w:ascii="Arial" w:hAnsi="Arial" w:cs="Arial"/>
                <w:sz w:val="20"/>
                <w:lang w:val="sr-Cyrl-RS"/>
              </w:rPr>
            </w:pPr>
            <w:r>
              <w:rPr>
                <w:rFonts w:ascii="Arial" w:hAnsi="Arial" w:cs="Arial"/>
                <w:sz w:val="20"/>
              </w:rPr>
              <w:t>3</w:t>
            </w:r>
            <w:r w:rsidR="0024636A">
              <w:rPr>
                <w:rFonts w:ascii="Arial" w:hAnsi="Arial" w:cs="Arial"/>
                <w:sz w:val="20"/>
                <w:lang w:val="sr-Cyrl-RS"/>
              </w:rPr>
              <w:t>5</w:t>
            </w:r>
          </w:p>
        </w:tc>
        <w:tc>
          <w:tcPr>
            <w:tcW w:w="1350" w:type="dxa"/>
          </w:tcPr>
          <w:p w:rsidR="00C64D13" w:rsidRPr="00F76AF9" w:rsidRDefault="00C64D13" w:rsidP="007C1ED1">
            <w:pPr>
              <w:jc w:val="both"/>
              <w:rPr>
                <w:rFonts w:ascii="Arial" w:hAnsi="Arial" w:cs="Arial"/>
                <w:sz w:val="20"/>
              </w:rPr>
            </w:pPr>
          </w:p>
        </w:tc>
        <w:tc>
          <w:tcPr>
            <w:tcW w:w="1350" w:type="dxa"/>
            <w:shd w:val="clear" w:color="auto" w:fill="auto"/>
          </w:tcPr>
          <w:p w:rsidR="00C64D13" w:rsidRPr="00F76AF9" w:rsidRDefault="00C64D13" w:rsidP="007C1ED1">
            <w:pPr>
              <w:jc w:val="both"/>
              <w:rPr>
                <w:rFonts w:ascii="Arial" w:hAnsi="Arial" w:cs="Arial"/>
                <w:sz w:val="20"/>
              </w:rPr>
            </w:pPr>
          </w:p>
        </w:tc>
        <w:tc>
          <w:tcPr>
            <w:tcW w:w="1260" w:type="dxa"/>
            <w:shd w:val="clear" w:color="auto" w:fill="auto"/>
          </w:tcPr>
          <w:p w:rsidR="00C64D13" w:rsidRPr="00F76AF9" w:rsidRDefault="00C64D13" w:rsidP="007C1ED1">
            <w:pPr>
              <w:jc w:val="both"/>
              <w:rPr>
                <w:rFonts w:ascii="Arial" w:hAnsi="Arial" w:cs="Arial"/>
                <w:sz w:val="20"/>
              </w:rPr>
            </w:pPr>
          </w:p>
        </w:tc>
        <w:tc>
          <w:tcPr>
            <w:tcW w:w="1360" w:type="dxa"/>
            <w:gridSpan w:val="2"/>
            <w:shd w:val="clear" w:color="auto" w:fill="auto"/>
          </w:tcPr>
          <w:p w:rsidR="00C64D13" w:rsidRPr="00F76AF9" w:rsidRDefault="00C64D13" w:rsidP="007C1ED1">
            <w:pPr>
              <w:jc w:val="both"/>
              <w:rPr>
                <w:rFonts w:ascii="Arial" w:hAnsi="Arial" w:cs="Arial"/>
                <w:sz w:val="20"/>
              </w:rPr>
            </w:pPr>
          </w:p>
        </w:tc>
      </w:tr>
      <w:tr w:rsidR="004D6B12" w:rsidRPr="00F76AF9" w:rsidTr="00D41EAB">
        <w:trPr>
          <w:trHeight w:val="710"/>
        </w:trPr>
        <w:tc>
          <w:tcPr>
            <w:tcW w:w="534" w:type="dxa"/>
            <w:gridSpan w:val="2"/>
            <w:vMerge w:val="restart"/>
            <w:shd w:val="clear" w:color="auto" w:fill="auto"/>
            <w:vAlign w:val="center"/>
          </w:tcPr>
          <w:p w:rsidR="004D6B12" w:rsidRDefault="004D6B12" w:rsidP="007C1ED1">
            <w:pPr>
              <w:jc w:val="center"/>
              <w:rPr>
                <w:rFonts w:ascii="Arial" w:hAnsi="Arial" w:cs="Arial"/>
                <w:sz w:val="22"/>
                <w:szCs w:val="22"/>
                <w:lang w:val="sr-Cyrl-CS"/>
              </w:rPr>
            </w:pPr>
            <w:r>
              <w:rPr>
                <w:rFonts w:ascii="Arial" w:hAnsi="Arial" w:cs="Arial"/>
                <w:sz w:val="22"/>
                <w:szCs w:val="22"/>
                <w:lang w:val="sr-Cyrl-CS"/>
              </w:rPr>
              <w:t>2</w:t>
            </w:r>
          </w:p>
        </w:tc>
        <w:tc>
          <w:tcPr>
            <w:tcW w:w="2944" w:type="dxa"/>
            <w:shd w:val="clear" w:color="auto" w:fill="auto"/>
            <w:vAlign w:val="center"/>
          </w:tcPr>
          <w:p w:rsidR="004D6B12" w:rsidRPr="00C64D13" w:rsidRDefault="004D6B12" w:rsidP="007C1ED1">
            <w:pPr>
              <w:jc w:val="center"/>
              <w:rPr>
                <w:b/>
                <w:u w:val="single"/>
                <w:lang w:val="sr-Cyrl-CS"/>
              </w:rPr>
            </w:pPr>
            <w:r w:rsidRPr="00C64D13">
              <w:rPr>
                <w:b/>
                <w:u w:val="single"/>
                <w:lang w:val="sr-Cyrl-CS"/>
              </w:rPr>
              <w:t>Грађевински радови</w:t>
            </w:r>
          </w:p>
        </w:tc>
        <w:tc>
          <w:tcPr>
            <w:tcW w:w="630" w:type="dxa"/>
            <w:shd w:val="clear" w:color="auto" w:fill="auto"/>
            <w:vAlign w:val="center"/>
          </w:tcPr>
          <w:p w:rsidR="004D6B12" w:rsidRDefault="004D6B12" w:rsidP="007C1ED1">
            <w:pPr>
              <w:jc w:val="center"/>
              <w:rPr>
                <w:rFonts w:ascii="Arial" w:hAnsi="Arial" w:cs="Arial"/>
                <w:sz w:val="22"/>
                <w:szCs w:val="22"/>
                <w:lang w:val="sr-Cyrl-CS"/>
              </w:rPr>
            </w:pPr>
          </w:p>
        </w:tc>
        <w:tc>
          <w:tcPr>
            <w:tcW w:w="810" w:type="dxa"/>
            <w:shd w:val="clear" w:color="auto" w:fill="auto"/>
            <w:vAlign w:val="center"/>
          </w:tcPr>
          <w:p w:rsidR="004D6B12" w:rsidRDefault="004D6B12" w:rsidP="002F6B8A">
            <w:pPr>
              <w:jc w:val="center"/>
              <w:rPr>
                <w:rFonts w:ascii="Arial" w:hAnsi="Arial" w:cs="Arial"/>
                <w:sz w:val="20"/>
                <w:lang w:val="sr-Cyrl-CS"/>
              </w:rPr>
            </w:pPr>
          </w:p>
        </w:tc>
        <w:tc>
          <w:tcPr>
            <w:tcW w:w="1350" w:type="dxa"/>
          </w:tcPr>
          <w:p w:rsidR="004D6B12" w:rsidRPr="00F76AF9" w:rsidRDefault="004D6B12" w:rsidP="007C1ED1">
            <w:pPr>
              <w:jc w:val="both"/>
              <w:rPr>
                <w:rFonts w:ascii="Arial" w:hAnsi="Arial" w:cs="Arial"/>
                <w:sz w:val="20"/>
              </w:rPr>
            </w:pPr>
          </w:p>
        </w:tc>
        <w:tc>
          <w:tcPr>
            <w:tcW w:w="1350" w:type="dxa"/>
            <w:shd w:val="clear" w:color="auto" w:fill="auto"/>
          </w:tcPr>
          <w:p w:rsidR="004D6B12" w:rsidRPr="00F76AF9" w:rsidRDefault="004D6B12" w:rsidP="007C1ED1">
            <w:pPr>
              <w:jc w:val="both"/>
              <w:rPr>
                <w:rFonts w:ascii="Arial" w:hAnsi="Arial" w:cs="Arial"/>
                <w:sz w:val="20"/>
              </w:rPr>
            </w:pPr>
          </w:p>
        </w:tc>
        <w:tc>
          <w:tcPr>
            <w:tcW w:w="1260" w:type="dxa"/>
            <w:shd w:val="clear" w:color="auto" w:fill="auto"/>
          </w:tcPr>
          <w:p w:rsidR="004D6B12" w:rsidRPr="00F76AF9" w:rsidRDefault="004D6B12" w:rsidP="007C1ED1">
            <w:pPr>
              <w:jc w:val="both"/>
              <w:rPr>
                <w:rFonts w:ascii="Arial" w:hAnsi="Arial" w:cs="Arial"/>
                <w:sz w:val="20"/>
              </w:rPr>
            </w:pPr>
          </w:p>
        </w:tc>
        <w:tc>
          <w:tcPr>
            <w:tcW w:w="1360" w:type="dxa"/>
            <w:gridSpan w:val="2"/>
            <w:shd w:val="clear" w:color="auto" w:fill="auto"/>
          </w:tcPr>
          <w:p w:rsidR="004D6B12" w:rsidRPr="00F76AF9" w:rsidRDefault="004D6B12" w:rsidP="007C1ED1">
            <w:pPr>
              <w:jc w:val="both"/>
              <w:rPr>
                <w:rFonts w:ascii="Arial" w:hAnsi="Arial" w:cs="Arial"/>
                <w:sz w:val="20"/>
              </w:rPr>
            </w:pPr>
          </w:p>
        </w:tc>
      </w:tr>
      <w:tr w:rsidR="004D6B12" w:rsidRPr="00F76AF9" w:rsidTr="00D41EAB">
        <w:trPr>
          <w:trHeight w:val="846"/>
        </w:trPr>
        <w:tc>
          <w:tcPr>
            <w:tcW w:w="534" w:type="dxa"/>
            <w:gridSpan w:val="2"/>
            <w:vMerge/>
            <w:shd w:val="clear" w:color="auto" w:fill="auto"/>
            <w:vAlign w:val="center"/>
          </w:tcPr>
          <w:p w:rsidR="004D6B12" w:rsidRPr="00F8231E" w:rsidRDefault="004D6B12" w:rsidP="007C1ED1">
            <w:pPr>
              <w:jc w:val="center"/>
              <w:rPr>
                <w:rFonts w:ascii="Arial" w:hAnsi="Arial" w:cs="Arial"/>
                <w:sz w:val="22"/>
                <w:szCs w:val="22"/>
                <w:lang w:val="sr-Cyrl-CS"/>
              </w:rPr>
            </w:pPr>
          </w:p>
        </w:tc>
        <w:tc>
          <w:tcPr>
            <w:tcW w:w="2944" w:type="dxa"/>
            <w:shd w:val="clear" w:color="auto" w:fill="auto"/>
            <w:vAlign w:val="center"/>
          </w:tcPr>
          <w:p w:rsidR="004D6B12" w:rsidRPr="00795BA7" w:rsidRDefault="004D6B12" w:rsidP="007477F2">
            <w:pPr>
              <w:rPr>
                <w:rFonts w:ascii="Arial" w:hAnsi="Arial" w:cs="Arial"/>
                <w:sz w:val="22"/>
                <w:szCs w:val="22"/>
                <w:lang w:val="sr-Cyrl-CS"/>
              </w:rPr>
            </w:pPr>
            <w:r w:rsidRPr="007223B2">
              <w:t>Припрема, обележавање и израда привремене ограде локација контејнера димензије 2.5х2,5 m</w:t>
            </w:r>
          </w:p>
        </w:tc>
        <w:tc>
          <w:tcPr>
            <w:tcW w:w="630" w:type="dxa"/>
            <w:shd w:val="clear" w:color="auto" w:fill="auto"/>
            <w:vAlign w:val="center"/>
          </w:tcPr>
          <w:p w:rsidR="004D6B12" w:rsidRPr="00795BA7" w:rsidRDefault="004D6B12" w:rsidP="007C1ED1">
            <w:pPr>
              <w:jc w:val="center"/>
              <w:rPr>
                <w:rFonts w:ascii="Arial" w:hAnsi="Arial" w:cs="Arial"/>
                <w:sz w:val="22"/>
                <w:szCs w:val="22"/>
                <w:lang w:val="sr-Cyrl-CS"/>
              </w:rPr>
            </w:pPr>
            <w:r>
              <w:rPr>
                <w:rFonts w:ascii="Arial" w:hAnsi="Arial" w:cs="Arial"/>
                <w:sz w:val="22"/>
                <w:szCs w:val="22"/>
                <w:lang w:val="sr-Cyrl-CS"/>
              </w:rPr>
              <w:t>пшл</w:t>
            </w:r>
          </w:p>
        </w:tc>
        <w:tc>
          <w:tcPr>
            <w:tcW w:w="810" w:type="dxa"/>
            <w:shd w:val="clear" w:color="auto" w:fill="auto"/>
            <w:vAlign w:val="center"/>
          </w:tcPr>
          <w:p w:rsidR="004D6B12" w:rsidRPr="0024636A" w:rsidRDefault="008400A9" w:rsidP="0024636A">
            <w:pPr>
              <w:jc w:val="center"/>
              <w:rPr>
                <w:rFonts w:ascii="Arial" w:hAnsi="Arial" w:cs="Arial"/>
                <w:sz w:val="20"/>
                <w:lang w:val="sr-Cyrl-RS"/>
              </w:rPr>
            </w:pPr>
            <w:r>
              <w:rPr>
                <w:rFonts w:ascii="Arial" w:hAnsi="Arial" w:cs="Arial"/>
                <w:sz w:val="20"/>
              </w:rPr>
              <w:t>3</w:t>
            </w:r>
            <w:r w:rsidR="0024636A">
              <w:rPr>
                <w:rFonts w:ascii="Arial" w:hAnsi="Arial" w:cs="Arial"/>
                <w:sz w:val="20"/>
                <w:lang w:val="sr-Cyrl-RS"/>
              </w:rPr>
              <w:t>5</w:t>
            </w:r>
          </w:p>
        </w:tc>
        <w:tc>
          <w:tcPr>
            <w:tcW w:w="1350" w:type="dxa"/>
          </w:tcPr>
          <w:p w:rsidR="004D6B12" w:rsidRPr="00F76AF9" w:rsidRDefault="004D6B12" w:rsidP="007C1ED1">
            <w:pPr>
              <w:jc w:val="both"/>
              <w:rPr>
                <w:rFonts w:ascii="Arial" w:hAnsi="Arial" w:cs="Arial"/>
                <w:sz w:val="20"/>
              </w:rPr>
            </w:pPr>
          </w:p>
        </w:tc>
        <w:tc>
          <w:tcPr>
            <w:tcW w:w="1350" w:type="dxa"/>
            <w:shd w:val="clear" w:color="auto" w:fill="auto"/>
          </w:tcPr>
          <w:p w:rsidR="004D6B12" w:rsidRPr="00F76AF9" w:rsidRDefault="004D6B12" w:rsidP="007C1ED1">
            <w:pPr>
              <w:jc w:val="both"/>
              <w:rPr>
                <w:rFonts w:ascii="Arial" w:hAnsi="Arial" w:cs="Arial"/>
                <w:sz w:val="20"/>
              </w:rPr>
            </w:pPr>
          </w:p>
        </w:tc>
        <w:tc>
          <w:tcPr>
            <w:tcW w:w="1260" w:type="dxa"/>
            <w:shd w:val="clear" w:color="auto" w:fill="auto"/>
          </w:tcPr>
          <w:p w:rsidR="004D6B12" w:rsidRPr="00F76AF9" w:rsidRDefault="004D6B12" w:rsidP="007C1ED1">
            <w:pPr>
              <w:jc w:val="both"/>
              <w:rPr>
                <w:rFonts w:ascii="Arial" w:hAnsi="Arial" w:cs="Arial"/>
                <w:sz w:val="20"/>
              </w:rPr>
            </w:pPr>
          </w:p>
        </w:tc>
        <w:tc>
          <w:tcPr>
            <w:tcW w:w="1360" w:type="dxa"/>
            <w:gridSpan w:val="2"/>
            <w:shd w:val="clear" w:color="auto" w:fill="auto"/>
          </w:tcPr>
          <w:p w:rsidR="004D6B12" w:rsidRPr="00F76AF9" w:rsidRDefault="004D6B12" w:rsidP="007C1ED1">
            <w:pPr>
              <w:jc w:val="both"/>
              <w:rPr>
                <w:rFonts w:ascii="Arial" w:hAnsi="Arial" w:cs="Arial"/>
                <w:sz w:val="20"/>
              </w:rPr>
            </w:pPr>
          </w:p>
        </w:tc>
      </w:tr>
      <w:tr w:rsidR="004D6B12" w:rsidRPr="00F76AF9" w:rsidTr="00D41EAB">
        <w:trPr>
          <w:trHeight w:val="846"/>
        </w:trPr>
        <w:tc>
          <w:tcPr>
            <w:tcW w:w="534" w:type="dxa"/>
            <w:gridSpan w:val="2"/>
            <w:vMerge/>
            <w:shd w:val="clear" w:color="auto" w:fill="auto"/>
            <w:vAlign w:val="center"/>
          </w:tcPr>
          <w:p w:rsidR="004D6B12" w:rsidRPr="00F8231E" w:rsidRDefault="004D6B12" w:rsidP="007C1ED1">
            <w:pPr>
              <w:jc w:val="center"/>
              <w:rPr>
                <w:rFonts w:ascii="Arial" w:hAnsi="Arial" w:cs="Arial"/>
                <w:sz w:val="22"/>
                <w:szCs w:val="22"/>
                <w:lang w:val="sr-Cyrl-CS"/>
              </w:rPr>
            </w:pPr>
          </w:p>
        </w:tc>
        <w:tc>
          <w:tcPr>
            <w:tcW w:w="2944" w:type="dxa"/>
            <w:shd w:val="clear" w:color="auto" w:fill="auto"/>
            <w:vAlign w:val="center"/>
          </w:tcPr>
          <w:p w:rsidR="004D6B12" w:rsidRPr="00304184" w:rsidRDefault="004D6B12" w:rsidP="007477F2">
            <w:pPr>
              <w:rPr>
                <w:rFonts w:ascii="Arial" w:hAnsi="Arial" w:cs="Arial"/>
                <w:lang w:val="sr-Cyrl-RS"/>
              </w:rPr>
            </w:pPr>
            <w:r w:rsidRPr="007223B2">
              <w:t>Сечење и разбијање бетона, асфалта или других застора на локацији контејнера ди</w:t>
            </w:r>
            <w:r>
              <w:t>мензије 2.00х2,00</w:t>
            </w:r>
            <w:r w:rsidR="00304184">
              <w:t>m</w:t>
            </w:r>
          </w:p>
        </w:tc>
        <w:tc>
          <w:tcPr>
            <w:tcW w:w="630" w:type="dxa"/>
            <w:shd w:val="clear" w:color="auto" w:fill="auto"/>
            <w:vAlign w:val="center"/>
          </w:tcPr>
          <w:p w:rsidR="004D6B12" w:rsidRDefault="004D6B12" w:rsidP="007C1ED1">
            <w:pPr>
              <w:jc w:val="center"/>
              <w:rPr>
                <w:rFonts w:ascii="Arial" w:hAnsi="Arial" w:cs="Arial"/>
                <w:sz w:val="22"/>
                <w:szCs w:val="22"/>
                <w:lang w:val="sr-Cyrl-CS"/>
              </w:rPr>
            </w:pPr>
            <w:r>
              <w:rPr>
                <w:rFonts w:ascii="Arial" w:hAnsi="Arial" w:cs="Arial"/>
                <w:sz w:val="22"/>
                <w:szCs w:val="22"/>
              </w:rPr>
              <w:t>m</w:t>
            </w:r>
            <w:r>
              <w:rPr>
                <w:rFonts w:ascii="Arial" w:hAnsi="Arial" w:cs="Arial"/>
                <w:sz w:val="22"/>
                <w:szCs w:val="22"/>
                <w:lang w:val="sr-Cyrl-CS"/>
              </w:rPr>
              <w:t>2</w:t>
            </w:r>
          </w:p>
        </w:tc>
        <w:tc>
          <w:tcPr>
            <w:tcW w:w="810" w:type="dxa"/>
            <w:shd w:val="clear" w:color="auto" w:fill="auto"/>
            <w:vAlign w:val="center"/>
          </w:tcPr>
          <w:p w:rsidR="004D6B12" w:rsidRPr="002F6B8A" w:rsidRDefault="00304184" w:rsidP="002F6B8A">
            <w:pPr>
              <w:jc w:val="center"/>
              <w:rPr>
                <w:rFonts w:ascii="Arial" w:hAnsi="Arial" w:cs="Arial"/>
                <w:sz w:val="20"/>
                <w:lang w:val="sr-Cyrl-CS"/>
              </w:rPr>
            </w:pPr>
            <w:r>
              <w:rPr>
                <w:rFonts w:ascii="Arial" w:hAnsi="Arial" w:cs="Arial"/>
                <w:sz w:val="20"/>
                <w:lang w:val="sr-Cyrl-CS"/>
              </w:rPr>
              <w:t>150</w:t>
            </w:r>
          </w:p>
        </w:tc>
        <w:tc>
          <w:tcPr>
            <w:tcW w:w="1350" w:type="dxa"/>
          </w:tcPr>
          <w:p w:rsidR="004D6B12" w:rsidRPr="00F76AF9" w:rsidRDefault="004D6B12" w:rsidP="007C1ED1">
            <w:pPr>
              <w:jc w:val="both"/>
              <w:rPr>
                <w:rFonts w:ascii="Arial" w:hAnsi="Arial" w:cs="Arial"/>
                <w:sz w:val="20"/>
              </w:rPr>
            </w:pPr>
          </w:p>
        </w:tc>
        <w:tc>
          <w:tcPr>
            <w:tcW w:w="1350" w:type="dxa"/>
            <w:shd w:val="clear" w:color="auto" w:fill="auto"/>
          </w:tcPr>
          <w:p w:rsidR="004D6B12" w:rsidRPr="00F76AF9" w:rsidRDefault="004D6B12" w:rsidP="007C1ED1">
            <w:pPr>
              <w:jc w:val="both"/>
              <w:rPr>
                <w:rFonts w:ascii="Arial" w:hAnsi="Arial" w:cs="Arial"/>
                <w:sz w:val="20"/>
              </w:rPr>
            </w:pPr>
          </w:p>
        </w:tc>
        <w:tc>
          <w:tcPr>
            <w:tcW w:w="1260" w:type="dxa"/>
            <w:shd w:val="clear" w:color="auto" w:fill="auto"/>
          </w:tcPr>
          <w:p w:rsidR="004D6B12" w:rsidRPr="00F76AF9" w:rsidRDefault="004D6B12" w:rsidP="007C1ED1">
            <w:pPr>
              <w:jc w:val="both"/>
              <w:rPr>
                <w:rFonts w:ascii="Arial" w:hAnsi="Arial" w:cs="Arial"/>
                <w:sz w:val="20"/>
              </w:rPr>
            </w:pPr>
          </w:p>
        </w:tc>
        <w:tc>
          <w:tcPr>
            <w:tcW w:w="1360" w:type="dxa"/>
            <w:gridSpan w:val="2"/>
            <w:shd w:val="clear" w:color="auto" w:fill="auto"/>
          </w:tcPr>
          <w:p w:rsidR="004D6B12" w:rsidRPr="00F76AF9" w:rsidRDefault="004D6B12" w:rsidP="007C1ED1">
            <w:pPr>
              <w:jc w:val="both"/>
              <w:rPr>
                <w:rFonts w:ascii="Arial" w:hAnsi="Arial" w:cs="Arial"/>
                <w:sz w:val="20"/>
              </w:rPr>
            </w:pPr>
          </w:p>
        </w:tc>
      </w:tr>
      <w:tr w:rsidR="004D6B12" w:rsidRPr="00F76AF9" w:rsidTr="00D41EAB">
        <w:trPr>
          <w:trHeight w:val="846"/>
        </w:trPr>
        <w:tc>
          <w:tcPr>
            <w:tcW w:w="534" w:type="dxa"/>
            <w:gridSpan w:val="2"/>
            <w:vMerge/>
            <w:shd w:val="clear" w:color="auto" w:fill="auto"/>
            <w:vAlign w:val="center"/>
          </w:tcPr>
          <w:p w:rsidR="004D6B12" w:rsidRPr="002F6B8A" w:rsidRDefault="004D6B12" w:rsidP="007C1ED1">
            <w:pPr>
              <w:jc w:val="center"/>
              <w:rPr>
                <w:rFonts w:ascii="Arial" w:hAnsi="Arial" w:cs="Arial"/>
                <w:sz w:val="22"/>
                <w:szCs w:val="22"/>
              </w:rPr>
            </w:pPr>
          </w:p>
        </w:tc>
        <w:tc>
          <w:tcPr>
            <w:tcW w:w="2944" w:type="dxa"/>
            <w:shd w:val="clear" w:color="auto" w:fill="auto"/>
            <w:vAlign w:val="center"/>
          </w:tcPr>
          <w:p w:rsidR="004D6B12" w:rsidRPr="007223B2" w:rsidRDefault="004D6B12" w:rsidP="007477F2">
            <w:r w:rsidRPr="007223B2">
              <w:t>Машински и ручни комбиновани ископ земље непознате категорије димензије јаме</w:t>
            </w:r>
            <w:r>
              <w:t xml:space="preserve"> 2.00х2,00.х2,30 m</w:t>
            </w:r>
          </w:p>
        </w:tc>
        <w:tc>
          <w:tcPr>
            <w:tcW w:w="630" w:type="dxa"/>
            <w:shd w:val="clear" w:color="auto" w:fill="auto"/>
            <w:vAlign w:val="center"/>
          </w:tcPr>
          <w:p w:rsidR="004D6B12" w:rsidRPr="00C64D13" w:rsidRDefault="004D6B12" w:rsidP="007C1ED1">
            <w:pPr>
              <w:jc w:val="center"/>
              <w:rPr>
                <w:rFonts w:ascii="Arial" w:hAnsi="Arial" w:cs="Arial"/>
                <w:sz w:val="22"/>
                <w:szCs w:val="22"/>
              </w:rPr>
            </w:pPr>
            <w:r>
              <w:rPr>
                <w:rFonts w:ascii="Arial" w:hAnsi="Arial" w:cs="Arial"/>
                <w:sz w:val="22"/>
                <w:szCs w:val="22"/>
              </w:rPr>
              <w:t>m3</w:t>
            </w:r>
          </w:p>
        </w:tc>
        <w:tc>
          <w:tcPr>
            <w:tcW w:w="810" w:type="dxa"/>
            <w:shd w:val="clear" w:color="auto" w:fill="auto"/>
            <w:vAlign w:val="center"/>
          </w:tcPr>
          <w:p w:rsidR="004D6B12" w:rsidRPr="00C64D13" w:rsidRDefault="00A2746E" w:rsidP="002F6B8A">
            <w:pPr>
              <w:jc w:val="center"/>
              <w:rPr>
                <w:rFonts w:ascii="Arial" w:hAnsi="Arial" w:cs="Arial"/>
                <w:sz w:val="20"/>
              </w:rPr>
            </w:pPr>
            <w:r>
              <w:rPr>
                <w:rFonts w:ascii="Arial" w:hAnsi="Arial" w:cs="Arial"/>
                <w:sz w:val="20"/>
              </w:rPr>
              <w:t>337</w:t>
            </w:r>
          </w:p>
        </w:tc>
        <w:tc>
          <w:tcPr>
            <w:tcW w:w="1350" w:type="dxa"/>
          </w:tcPr>
          <w:p w:rsidR="004D6B12" w:rsidRPr="00F76AF9" w:rsidRDefault="004D6B12" w:rsidP="007C1ED1">
            <w:pPr>
              <w:jc w:val="both"/>
              <w:rPr>
                <w:rFonts w:ascii="Arial" w:hAnsi="Arial" w:cs="Arial"/>
                <w:sz w:val="20"/>
              </w:rPr>
            </w:pPr>
          </w:p>
        </w:tc>
        <w:tc>
          <w:tcPr>
            <w:tcW w:w="1350" w:type="dxa"/>
            <w:shd w:val="clear" w:color="auto" w:fill="auto"/>
          </w:tcPr>
          <w:p w:rsidR="004D6B12" w:rsidRPr="00F76AF9" w:rsidRDefault="004D6B12" w:rsidP="007C1ED1">
            <w:pPr>
              <w:jc w:val="both"/>
              <w:rPr>
                <w:rFonts w:ascii="Arial" w:hAnsi="Arial" w:cs="Arial"/>
                <w:sz w:val="20"/>
              </w:rPr>
            </w:pPr>
          </w:p>
        </w:tc>
        <w:tc>
          <w:tcPr>
            <w:tcW w:w="1260" w:type="dxa"/>
            <w:shd w:val="clear" w:color="auto" w:fill="auto"/>
          </w:tcPr>
          <w:p w:rsidR="004D6B12" w:rsidRPr="00F76AF9" w:rsidRDefault="004D6B12" w:rsidP="007C1ED1">
            <w:pPr>
              <w:jc w:val="both"/>
              <w:rPr>
                <w:rFonts w:ascii="Arial" w:hAnsi="Arial" w:cs="Arial"/>
                <w:sz w:val="20"/>
              </w:rPr>
            </w:pPr>
          </w:p>
        </w:tc>
        <w:tc>
          <w:tcPr>
            <w:tcW w:w="1360" w:type="dxa"/>
            <w:gridSpan w:val="2"/>
            <w:shd w:val="clear" w:color="auto" w:fill="auto"/>
          </w:tcPr>
          <w:p w:rsidR="004D6B12" w:rsidRPr="00F76AF9" w:rsidRDefault="004D6B12" w:rsidP="007C1ED1">
            <w:pPr>
              <w:jc w:val="both"/>
              <w:rPr>
                <w:rFonts w:ascii="Arial" w:hAnsi="Arial" w:cs="Arial"/>
                <w:sz w:val="20"/>
              </w:rPr>
            </w:pPr>
          </w:p>
        </w:tc>
      </w:tr>
      <w:tr w:rsidR="004D6B12" w:rsidRPr="00F76AF9" w:rsidTr="00D41EAB">
        <w:trPr>
          <w:trHeight w:val="846"/>
        </w:trPr>
        <w:tc>
          <w:tcPr>
            <w:tcW w:w="534" w:type="dxa"/>
            <w:gridSpan w:val="2"/>
            <w:vMerge/>
            <w:shd w:val="clear" w:color="auto" w:fill="auto"/>
            <w:vAlign w:val="center"/>
          </w:tcPr>
          <w:p w:rsidR="004D6B12" w:rsidRPr="00C64D13" w:rsidRDefault="004D6B12" w:rsidP="007C1ED1">
            <w:pPr>
              <w:jc w:val="center"/>
              <w:rPr>
                <w:rFonts w:ascii="Arial" w:hAnsi="Arial" w:cs="Arial"/>
                <w:sz w:val="22"/>
                <w:szCs w:val="22"/>
              </w:rPr>
            </w:pPr>
          </w:p>
        </w:tc>
        <w:tc>
          <w:tcPr>
            <w:tcW w:w="2944" w:type="dxa"/>
            <w:shd w:val="clear" w:color="auto" w:fill="auto"/>
            <w:vAlign w:val="center"/>
          </w:tcPr>
          <w:p w:rsidR="004D6B12" w:rsidRPr="007223B2" w:rsidRDefault="004D6B12" w:rsidP="007477F2">
            <w:r w:rsidRPr="007223B2">
              <w:t>Набавка и уградња природног шљунка за израду  тампонског слоја д=12 цм са потребним набијањем вибро средствима до збијености од 1,5 до 2 Мпа</w:t>
            </w:r>
          </w:p>
        </w:tc>
        <w:tc>
          <w:tcPr>
            <w:tcW w:w="630" w:type="dxa"/>
            <w:shd w:val="clear" w:color="auto" w:fill="auto"/>
            <w:vAlign w:val="center"/>
          </w:tcPr>
          <w:p w:rsidR="004D6B12" w:rsidRDefault="004D6B12" w:rsidP="007C1ED1">
            <w:pPr>
              <w:jc w:val="center"/>
              <w:rPr>
                <w:rFonts w:ascii="Arial" w:hAnsi="Arial" w:cs="Arial"/>
                <w:sz w:val="22"/>
                <w:szCs w:val="22"/>
              </w:rPr>
            </w:pPr>
            <w:r>
              <w:rPr>
                <w:rFonts w:ascii="Arial" w:hAnsi="Arial" w:cs="Arial"/>
                <w:sz w:val="22"/>
                <w:szCs w:val="22"/>
              </w:rPr>
              <w:t>m</w:t>
            </w:r>
            <w:r>
              <w:rPr>
                <w:rFonts w:ascii="Arial" w:hAnsi="Arial" w:cs="Arial"/>
                <w:sz w:val="22"/>
                <w:szCs w:val="22"/>
                <w:lang w:val="sr-Cyrl-CS"/>
              </w:rPr>
              <w:t>2</w:t>
            </w:r>
          </w:p>
        </w:tc>
        <w:tc>
          <w:tcPr>
            <w:tcW w:w="810" w:type="dxa"/>
            <w:shd w:val="clear" w:color="auto" w:fill="auto"/>
            <w:vAlign w:val="center"/>
          </w:tcPr>
          <w:p w:rsidR="004D6B12" w:rsidRPr="00C64D13" w:rsidRDefault="00A2746E" w:rsidP="002F6B8A">
            <w:pPr>
              <w:jc w:val="center"/>
              <w:rPr>
                <w:rFonts w:ascii="Arial" w:hAnsi="Arial" w:cs="Arial"/>
                <w:sz w:val="20"/>
              </w:rPr>
            </w:pPr>
            <w:r>
              <w:rPr>
                <w:rFonts w:ascii="Arial" w:hAnsi="Arial" w:cs="Arial"/>
                <w:sz w:val="20"/>
              </w:rPr>
              <w:t>140</w:t>
            </w:r>
          </w:p>
        </w:tc>
        <w:tc>
          <w:tcPr>
            <w:tcW w:w="1350" w:type="dxa"/>
          </w:tcPr>
          <w:p w:rsidR="004D6B12" w:rsidRPr="00F76AF9" w:rsidRDefault="004D6B12" w:rsidP="007C1ED1">
            <w:pPr>
              <w:jc w:val="both"/>
              <w:rPr>
                <w:rFonts w:ascii="Arial" w:hAnsi="Arial" w:cs="Arial"/>
                <w:sz w:val="20"/>
              </w:rPr>
            </w:pPr>
          </w:p>
        </w:tc>
        <w:tc>
          <w:tcPr>
            <w:tcW w:w="1350" w:type="dxa"/>
            <w:shd w:val="clear" w:color="auto" w:fill="auto"/>
          </w:tcPr>
          <w:p w:rsidR="004D6B12" w:rsidRPr="00F76AF9" w:rsidRDefault="004D6B12" w:rsidP="007C1ED1">
            <w:pPr>
              <w:jc w:val="both"/>
              <w:rPr>
                <w:rFonts w:ascii="Arial" w:hAnsi="Arial" w:cs="Arial"/>
                <w:sz w:val="20"/>
              </w:rPr>
            </w:pPr>
          </w:p>
        </w:tc>
        <w:tc>
          <w:tcPr>
            <w:tcW w:w="1260" w:type="dxa"/>
            <w:shd w:val="clear" w:color="auto" w:fill="auto"/>
          </w:tcPr>
          <w:p w:rsidR="004D6B12" w:rsidRPr="00F76AF9" w:rsidRDefault="004D6B12" w:rsidP="007C1ED1">
            <w:pPr>
              <w:jc w:val="both"/>
              <w:rPr>
                <w:rFonts w:ascii="Arial" w:hAnsi="Arial" w:cs="Arial"/>
                <w:sz w:val="20"/>
              </w:rPr>
            </w:pPr>
          </w:p>
        </w:tc>
        <w:tc>
          <w:tcPr>
            <w:tcW w:w="1360" w:type="dxa"/>
            <w:gridSpan w:val="2"/>
            <w:shd w:val="clear" w:color="auto" w:fill="auto"/>
          </w:tcPr>
          <w:p w:rsidR="004D6B12" w:rsidRPr="00F76AF9" w:rsidRDefault="004D6B12" w:rsidP="007C1ED1">
            <w:pPr>
              <w:jc w:val="both"/>
              <w:rPr>
                <w:rFonts w:ascii="Arial" w:hAnsi="Arial" w:cs="Arial"/>
                <w:sz w:val="20"/>
              </w:rPr>
            </w:pPr>
          </w:p>
        </w:tc>
      </w:tr>
      <w:tr w:rsidR="004D6B12" w:rsidRPr="00F76AF9" w:rsidTr="002A69FA">
        <w:trPr>
          <w:trHeight w:val="70"/>
        </w:trPr>
        <w:tc>
          <w:tcPr>
            <w:tcW w:w="534" w:type="dxa"/>
            <w:gridSpan w:val="2"/>
            <w:vMerge/>
            <w:shd w:val="clear" w:color="auto" w:fill="auto"/>
            <w:vAlign w:val="center"/>
          </w:tcPr>
          <w:p w:rsidR="004D6B12" w:rsidRDefault="004D6B12" w:rsidP="007C1ED1">
            <w:pPr>
              <w:jc w:val="center"/>
              <w:rPr>
                <w:rFonts w:ascii="Arial" w:hAnsi="Arial" w:cs="Arial"/>
                <w:sz w:val="22"/>
                <w:szCs w:val="22"/>
              </w:rPr>
            </w:pPr>
          </w:p>
        </w:tc>
        <w:tc>
          <w:tcPr>
            <w:tcW w:w="2944" w:type="dxa"/>
            <w:shd w:val="clear" w:color="auto" w:fill="auto"/>
            <w:vAlign w:val="center"/>
          </w:tcPr>
          <w:p w:rsidR="004D6B12" w:rsidRDefault="004D6B12" w:rsidP="007477F2">
            <w:pPr>
              <w:rPr>
                <w:lang w:val="sr-Cyrl-CS"/>
              </w:rPr>
            </w:pPr>
            <w:r>
              <w:rPr>
                <w:lang w:val="sr-Cyrl-CS"/>
              </w:rPr>
              <w:t>А) израда бетонске нивелационе плоче дим.2.00х2.00 д= 10цм бетоном МБ 20 са уградњом мрежасте арматуре</w:t>
            </w:r>
          </w:p>
          <w:p w:rsidR="004D6B12" w:rsidRPr="004D6B12" w:rsidRDefault="004D6B12" w:rsidP="00C64D13">
            <w:pPr>
              <w:jc w:val="center"/>
              <w:rPr>
                <w:lang w:val="sr-Cyrl-CS"/>
              </w:rPr>
            </w:pPr>
          </w:p>
        </w:tc>
        <w:tc>
          <w:tcPr>
            <w:tcW w:w="630" w:type="dxa"/>
            <w:shd w:val="clear" w:color="auto" w:fill="auto"/>
            <w:vAlign w:val="center"/>
          </w:tcPr>
          <w:p w:rsidR="004D6B12" w:rsidRPr="004D6B12" w:rsidRDefault="004D6B12" w:rsidP="007C1ED1">
            <w:pPr>
              <w:jc w:val="center"/>
              <w:rPr>
                <w:rFonts w:ascii="Arial" w:hAnsi="Arial" w:cs="Arial"/>
                <w:sz w:val="22"/>
                <w:szCs w:val="22"/>
                <w:lang w:val="sr-Cyrl-CS"/>
              </w:rPr>
            </w:pPr>
            <w:r>
              <w:rPr>
                <w:rFonts w:ascii="Arial" w:hAnsi="Arial" w:cs="Arial"/>
                <w:sz w:val="22"/>
                <w:szCs w:val="22"/>
              </w:rPr>
              <w:lastRenderedPageBreak/>
              <w:t>m</w:t>
            </w:r>
            <w:r>
              <w:rPr>
                <w:rFonts w:ascii="Arial" w:hAnsi="Arial" w:cs="Arial"/>
                <w:sz w:val="22"/>
                <w:szCs w:val="22"/>
                <w:lang w:val="sr-Cyrl-CS"/>
              </w:rPr>
              <w:t>2</w:t>
            </w:r>
          </w:p>
        </w:tc>
        <w:tc>
          <w:tcPr>
            <w:tcW w:w="810" w:type="dxa"/>
            <w:shd w:val="clear" w:color="auto" w:fill="auto"/>
            <w:vAlign w:val="center"/>
          </w:tcPr>
          <w:p w:rsidR="004D6B12" w:rsidRDefault="00A2746E" w:rsidP="002F6B8A">
            <w:pPr>
              <w:jc w:val="center"/>
              <w:rPr>
                <w:rFonts w:ascii="Arial" w:hAnsi="Arial" w:cs="Arial"/>
                <w:sz w:val="20"/>
              </w:rPr>
            </w:pPr>
            <w:r>
              <w:rPr>
                <w:rFonts w:ascii="Arial" w:hAnsi="Arial" w:cs="Arial"/>
                <w:sz w:val="20"/>
              </w:rPr>
              <w:t>140</w:t>
            </w:r>
          </w:p>
        </w:tc>
        <w:tc>
          <w:tcPr>
            <w:tcW w:w="1350" w:type="dxa"/>
            <w:vMerge w:val="restart"/>
          </w:tcPr>
          <w:p w:rsidR="004D6B12" w:rsidRPr="00F76AF9" w:rsidRDefault="004D6B12" w:rsidP="007C1ED1">
            <w:pPr>
              <w:jc w:val="both"/>
              <w:rPr>
                <w:rFonts w:ascii="Arial" w:hAnsi="Arial" w:cs="Arial"/>
                <w:sz w:val="20"/>
              </w:rPr>
            </w:pPr>
          </w:p>
        </w:tc>
        <w:tc>
          <w:tcPr>
            <w:tcW w:w="1350" w:type="dxa"/>
            <w:vMerge w:val="restart"/>
            <w:shd w:val="clear" w:color="auto" w:fill="auto"/>
          </w:tcPr>
          <w:p w:rsidR="004D6B12" w:rsidRPr="00F76AF9" w:rsidRDefault="004D6B12" w:rsidP="007C1ED1">
            <w:pPr>
              <w:jc w:val="both"/>
              <w:rPr>
                <w:rFonts w:ascii="Arial" w:hAnsi="Arial" w:cs="Arial"/>
                <w:sz w:val="20"/>
              </w:rPr>
            </w:pPr>
          </w:p>
        </w:tc>
        <w:tc>
          <w:tcPr>
            <w:tcW w:w="1260" w:type="dxa"/>
            <w:vMerge w:val="restart"/>
            <w:shd w:val="clear" w:color="auto" w:fill="auto"/>
          </w:tcPr>
          <w:p w:rsidR="004D6B12" w:rsidRPr="00F76AF9" w:rsidRDefault="004D6B12" w:rsidP="007C1ED1">
            <w:pPr>
              <w:jc w:val="both"/>
              <w:rPr>
                <w:rFonts w:ascii="Arial" w:hAnsi="Arial" w:cs="Arial"/>
                <w:sz w:val="20"/>
              </w:rPr>
            </w:pPr>
          </w:p>
        </w:tc>
        <w:tc>
          <w:tcPr>
            <w:tcW w:w="1360" w:type="dxa"/>
            <w:gridSpan w:val="2"/>
            <w:vMerge w:val="restart"/>
            <w:shd w:val="clear" w:color="auto" w:fill="auto"/>
          </w:tcPr>
          <w:p w:rsidR="004D6B12" w:rsidRPr="00F76AF9" w:rsidRDefault="004D6B12" w:rsidP="007C1ED1">
            <w:pPr>
              <w:jc w:val="both"/>
              <w:rPr>
                <w:rFonts w:ascii="Arial" w:hAnsi="Arial" w:cs="Arial"/>
                <w:sz w:val="20"/>
              </w:rPr>
            </w:pPr>
          </w:p>
        </w:tc>
      </w:tr>
      <w:tr w:rsidR="004D6B12" w:rsidRPr="00F76AF9" w:rsidTr="00D41EAB">
        <w:trPr>
          <w:trHeight w:val="1657"/>
        </w:trPr>
        <w:tc>
          <w:tcPr>
            <w:tcW w:w="534" w:type="dxa"/>
            <w:gridSpan w:val="2"/>
            <w:vMerge/>
            <w:shd w:val="clear" w:color="auto" w:fill="auto"/>
            <w:vAlign w:val="center"/>
          </w:tcPr>
          <w:p w:rsidR="004D6B12" w:rsidRDefault="004D6B12" w:rsidP="007C1ED1">
            <w:pPr>
              <w:jc w:val="center"/>
              <w:rPr>
                <w:rFonts w:ascii="Arial" w:hAnsi="Arial" w:cs="Arial"/>
                <w:sz w:val="22"/>
                <w:szCs w:val="22"/>
              </w:rPr>
            </w:pPr>
          </w:p>
        </w:tc>
        <w:tc>
          <w:tcPr>
            <w:tcW w:w="2944" w:type="dxa"/>
            <w:shd w:val="clear" w:color="auto" w:fill="auto"/>
            <w:vAlign w:val="center"/>
          </w:tcPr>
          <w:p w:rsidR="004D6B12" w:rsidRDefault="004D6B12" w:rsidP="007477F2">
            <w:pPr>
              <w:rPr>
                <w:lang w:val="sr-Cyrl-CS"/>
              </w:rPr>
            </w:pPr>
            <w:r w:rsidRPr="004D6B12">
              <w:rPr>
                <w:lang w:val="sr-Cyrl-CS"/>
              </w:rPr>
              <w:t>Б) наливање бетонске сокле бетоном МБ 20 висине д= 15-20цм, тако да ухвати прва два прстена ојачања резервоара</w:t>
            </w:r>
          </w:p>
        </w:tc>
        <w:tc>
          <w:tcPr>
            <w:tcW w:w="630" w:type="dxa"/>
            <w:shd w:val="clear" w:color="auto" w:fill="auto"/>
            <w:vAlign w:val="center"/>
          </w:tcPr>
          <w:p w:rsidR="004D6B12" w:rsidRDefault="004D6B12" w:rsidP="007C1ED1">
            <w:pPr>
              <w:jc w:val="center"/>
              <w:rPr>
                <w:rFonts w:ascii="Arial" w:hAnsi="Arial" w:cs="Arial"/>
                <w:sz w:val="22"/>
                <w:szCs w:val="22"/>
              </w:rPr>
            </w:pPr>
            <w:r>
              <w:rPr>
                <w:rFonts w:ascii="Arial" w:hAnsi="Arial" w:cs="Arial"/>
                <w:sz w:val="22"/>
                <w:szCs w:val="22"/>
              </w:rPr>
              <w:t>m3</w:t>
            </w:r>
          </w:p>
        </w:tc>
        <w:tc>
          <w:tcPr>
            <w:tcW w:w="810" w:type="dxa"/>
            <w:shd w:val="clear" w:color="auto" w:fill="auto"/>
            <w:vAlign w:val="center"/>
          </w:tcPr>
          <w:p w:rsidR="004D6B12" w:rsidRPr="00A2746E" w:rsidRDefault="00A2746E" w:rsidP="002F6B8A">
            <w:pPr>
              <w:jc w:val="center"/>
              <w:rPr>
                <w:rFonts w:ascii="Arial" w:hAnsi="Arial" w:cs="Arial"/>
                <w:sz w:val="20"/>
              </w:rPr>
            </w:pPr>
            <w:r>
              <w:rPr>
                <w:rFonts w:ascii="Arial" w:hAnsi="Arial" w:cs="Arial"/>
                <w:sz w:val="20"/>
                <w:lang w:val="sr-Cyrl-RS"/>
              </w:rPr>
              <w:t>1</w:t>
            </w:r>
            <w:r>
              <w:rPr>
                <w:rFonts w:ascii="Arial" w:hAnsi="Arial" w:cs="Arial"/>
                <w:sz w:val="20"/>
              </w:rPr>
              <w:t>7,5</w:t>
            </w:r>
          </w:p>
        </w:tc>
        <w:tc>
          <w:tcPr>
            <w:tcW w:w="1350" w:type="dxa"/>
            <w:vMerge/>
          </w:tcPr>
          <w:p w:rsidR="004D6B12" w:rsidRPr="00F76AF9" w:rsidRDefault="004D6B12" w:rsidP="007C1ED1">
            <w:pPr>
              <w:jc w:val="both"/>
              <w:rPr>
                <w:rFonts w:ascii="Arial" w:hAnsi="Arial" w:cs="Arial"/>
                <w:sz w:val="20"/>
              </w:rPr>
            </w:pPr>
          </w:p>
        </w:tc>
        <w:tc>
          <w:tcPr>
            <w:tcW w:w="1350" w:type="dxa"/>
            <w:vMerge/>
            <w:shd w:val="clear" w:color="auto" w:fill="auto"/>
          </w:tcPr>
          <w:p w:rsidR="004D6B12" w:rsidRPr="00F76AF9" w:rsidRDefault="004D6B12" w:rsidP="007C1ED1">
            <w:pPr>
              <w:jc w:val="both"/>
              <w:rPr>
                <w:rFonts w:ascii="Arial" w:hAnsi="Arial" w:cs="Arial"/>
                <w:sz w:val="20"/>
              </w:rPr>
            </w:pPr>
          </w:p>
        </w:tc>
        <w:tc>
          <w:tcPr>
            <w:tcW w:w="1260" w:type="dxa"/>
            <w:vMerge/>
            <w:shd w:val="clear" w:color="auto" w:fill="auto"/>
          </w:tcPr>
          <w:p w:rsidR="004D6B12" w:rsidRPr="00F76AF9" w:rsidRDefault="004D6B12" w:rsidP="007C1ED1">
            <w:pPr>
              <w:jc w:val="both"/>
              <w:rPr>
                <w:rFonts w:ascii="Arial" w:hAnsi="Arial" w:cs="Arial"/>
                <w:sz w:val="20"/>
              </w:rPr>
            </w:pPr>
          </w:p>
        </w:tc>
        <w:tc>
          <w:tcPr>
            <w:tcW w:w="1360" w:type="dxa"/>
            <w:gridSpan w:val="2"/>
            <w:vMerge/>
            <w:shd w:val="clear" w:color="auto" w:fill="auto"/>
          </w:tcPr>
          <w:p w:rsidR="004D6B12" w:rsidRPr="00F76AF9" w:rsidRDefault="004D6B12" w:rsidP="007C1ED1">
            <w:pPr>
              <w:jc w:val="both"/>
              <w:rPr>
                <w:rFonts w:ascii="Arial" w:hAnsi="Arial" w:cs="Arial"/>
                <w:sz w:val="20"/>
              </w:rPr>
            </w:pPr>
          </w:p>
        </w:tc>
      </w:tr>
      <w:tr w:rsidR="004D6B12" w:rsidRPr="00F76AF9" w:rsidTr="00D41EAB">
        <w:trPr>
          <w:trHeight w:val="3005"/>
        </w:trPr>
        <w:tc>
          <w:tcPr>
            <w:tcW w:w="534" w:type="dxa"/>
            <w:gridSpan w:val="2"/>
            <w:vMerge/>
            <w:shd w:val="clear" w:color="auto" w:fill="auto"/>
            <w:vAlign w:val="center"/>
          </w:tcPr>
          <w:p w:rsidR="004D6B12" w:rsidRDefault="004D6B12" w:rsidP="007C1ED1">
            <w:pPr>
              <w:jc w:val="center"/>
              <w:rPr>
                <w:rFonts w:ascii="Arial" w:hAnsi="Arial" w:cs="Arial"/>
                <w:sz w:val="22"/>
                <w:szCs w:val="22"/>
              </w:rPr>
            </w:pPr>
          </w:p>
        </w:tc>
        <w:tc>
          <w:tcPr>
            <w:tcW w:w="2944" w:type="dxa"/>
            <w:shd w:val="clear" w:color="auto" w:fill="auto"/>
            <w:vAlign w:val="center"/>
          </w:tcPr>
          <w:p w:rsidR="004D6B12" w:rsidRPr="004D6B12" w:rsidRDefault="004D6B12" w:rsidP="00EC7653">
            <w:pPr>
              <w:rPr>
                <w:sz w:val="22"/>
                <w:szCs w:val="22"/>
                <w:lang w:val="sr-Cyrl-CS"/>
              </w:rPr>
            </w:pPr>
            <w:r w:rsidRPr="004D6B12">
              <w:rPr>
                <w:sz w:val="22"/>
                <w:szCs w:val="22"/>
              </w:rPr>
              <w:t>Затварање –насипање шљунковитим материјалом, висине 50 цм, у простору око постављеног пластичног резервоара са слојевитим набијањем концентричним круговима водећи рачунао равномерном оптерећењу зидова резервоара уз сталну контролу овалности и вертикално</w:t>
            </w:r>
            <w:r>
              <w:rPr>
                <w:sz w:val="22"/>
                <w:szCs w:val="22"/>
              </w:rPr>
              <w:t xml:space="preserve">сти резервоара </w:t>
            </w:r>
          </w:p>
          <w:p w:rsidR="004D6B12" w:rsidRPr="007223B2" w:rsidRDefault="004D6B12" w:rsidP="004E3E4A">
            <w:pPr>
              <w:pStyle w:val="Default"/>
            </w:pPr>
          </w:p>
        </w:tc>
        <w:tc>
          <w:tcPr>
            <w:tcW w:w="630" w:type="dxa"/>
            <w:shd w:val="clear" w:color="auto" w:fill="auto"/>
            <w:vAlign w:val="center"/>
          </w:tcPr>
          <w:p w:rsidR="004D6B12" w:rsidRDefault="004D6B12" w:rsidP="007C1ED1">
            <w:pPr>
              <w:jc w:val="center"/>
              <w:rPr>
                <w:rFonts w:ascii="Arial" w:hAnsi="Arial" w:cs="Arial"/>
                <w:sz w:val="22"/>
                <w:szCs w:val="22"/>
              </w:rPr>
            </w:pPr>
            <w:r>
              <w:rPr>
                <w:rFonts w:ascii="Arial" w:hAnsi="Arial" w:cs="Arial"/>
                <w:sz w:val="22"/>
                <w:szCs w:val="22"/>
              </w:rPr>
              <w:t>m3</w:t>
            </w:r>
          </w:p>
        </w:tc>
        <w:tc>
          <w:tcPr>
            <w:tcW w:w="810" w:type="dxa"/>
            <w:shd w:val="clear" w:color="auto" w:fill="auto"/>
            <w:vAlign w:val="center"/>
          </w:tcPr>
          <w:p w:rsidR="004D6B12" w:rsidRDefault="00A2746E" w:rsidP="002F6B8A">
            <w:pPr>
              <w:jc w:val="center"/>
              <w:rPr>
                <w:rFonts w:ascii="Arial" w:hAnsi="Arial" w:cs="Arial"/>
                <w:sz w:val="20"/>
              </w:rPr>
            </w:pPr>
            <w:r>
              <w:rPr>
                <w:rFonts w:ascii="Arial" w:hAnsi="Arial" w:cs="Arial"/>
                <w:sz w:val="20"/>
              </w:rPr>
              <w:t>52</w:t>
            </w:r>
            <w:r w:rsidR="004D6B12">
              <w:rPr>
                <w:rFonts w:ascii="Arial" w:hAnsi="Arial" w:cs="Arial"/>
                <w:sz w:val="20"/>
              </w:rPr>
              <w:t>,5</w:t>
            </w:r>
          </w:p>
        </w:tc>
        <w:tc>
          <w:tcPr>
            <w:tcW w:w="1350" w:type="dxa"/>
          </w:tcPr>
          <w:p w:rsidR="004D6B12" w:rsidRPr="00F76AF9" w:rsidRDefault="004D6B12" w:rsidP="007C1ED1">
            <w:pPr>
              <w:jc w:val="both"/>
              <w:rPr>
                <w:rFonts w:ascii="Arial" w:hAnsi="Arial" w:cs="Arial"/>
                <w:sz w:val="20"/>
              </w:rPr>
            </w:pPr>
          </w:p>
        </w:tc>
        <w:tc>
          <w:tcPr>
            <w:tcW w:w="1350" w:type="dxa"/>
            <w:shd w:val="clear" w:color="auto" w:fill="auto"/>
          </w:tcPr>
          <w:p w:rsidR="004D6B12" w:rsidRPr="00F76AF9" w:rsidRDefault="004D6B12" w:rsidP="007C1ED1">
            <w:pPr>
              <w:jc w:val="both"/>
              <w:rPr>
                <w:rFonts w:ascii="Arial" w:hAnsi="Arial" w:cs="Arial"/>
                <w:sz w:val="20"/>
              </w:rPr>
            </w:pPr>
          </w:p>
        </w:tc>
        <w:tc>
          <w:tcPr>
            <w:tcW w:w="1260" w:type="dxa"/>
            <w:shd w:val="clear" w:color="auto" w:fill="auto"/>
          </w:tcPr>
          <w:p w:rsidR="004D6B12" w:rsidRPr="00F76AF9" w:rsidRDefault="004D6B12" w:rsidP="007C1ED1">
            <w:pPr>
              <w:jc w:val="both"/>
              <w:rPr>
                <w:rFonts w:ascii="Arial" w:hAnsi="Arial" w:cs="Arial"/>
                <w:sz w:val="20"/>
              </w:rPr>
            </w:pPr>
          </w:p>
        </w:tc>
        <w:tc>
          <w:tcPr>
            <w:tcW w:w="1360" w:type="dxa"/>
            <w:gridSpan w:val="2"/>
            <w:shd w:val="clear" w:color="auto" w:fill="auto"/>
          </w:tcPr>
          <w:p w:rsidR="004D6B12" w:rsidRPr="00F76AF9" w:rsidRDefault="004D6B12" w:rsidP="007C1ED1">
            <w:pPr>
              <w:jc w:val="both"/>
              <w:rPr>
                <w:rFonts w:ascii="Arial" w:hAnsi="Arial" w:cs="Arial"/>
                <w:sz w:val="20"/>
              </w:rPr>
            </w:pPr>
          </w:p>
        </w:tc>
      </w:tr>
      <w:tr w:rsidR="004D6B12" w:rsidRPr="00F76AF9" w:rsidTr="00D41EAB">
        <w:trPr>
          <w:trHeight w:val="3860"/>
        </w:trPr>
        <w:tc>
          <w:tcPr>
            <w:tcW w:w="534" w:type="dxa"/>
            <w:gridSpan w:val="2"/>
            <w:vMerge/>
            <w:shd w:val="clear" w:color="auto" w:fill="auto"/>
            <w:vAlign w:val="center"/>
          </w:tcPr>
          <w:p w:rsidR="004D6B12" w:rsidRDefault="004D6B12" w:rsidP="007C1ED1">
            <w:pPr>
              <w:jc w:val="center"/>
              <w:rPr>
                <w:rFonts w:ascii="Arial" w:hAnsi="Arial" w:cs="Arial"/>
                <w:sz w:val="22"/>
                <w:szCs w:val="22"/>
              </w:rPr>
            </w:pPr>
          </w:p>
        </w:tc>
        <w:tc>
          <w:tcPr>
            <w:tcW w:w="2944" w:type="dxa"/>
            <w:shd w:val="clear" w:color="auto" w:fill="auto"/>
            <w:vAlign w:val="center"/>
          </w:tcPr>
          <w:p w:rsidR="004E3E4A" w:rsidRPr="004E3E4A" w:rsidRDefault="004E3E4A" w:rsidP="004E3E4A">
            <w:pPr>
              <w:pStyle w:val="Default"/>
              <w:rPr>
                <w:rFonts w:ascii="Times New Roman" w:hAnsi="Times New Roman" w:cs="Times New Roman"/>
                <w:sz w:val="22"/>
                <w:szCs w:val="22"/>
              </w:rPr>
            </w:pPr>
            <w:r w:rsidRPr="004E3E4A">
              <w:rPr>
                <w:rFonts w:ascii="Times New Roman" w:hAnsi="Times New Roman" w:cs="Times New Roman"/>
                <w:sz w:val="22"/>
                <w:szCs w:val="22"/>
              </w:rPr>
              <w:t xml:space="preserve">Затрпавање –насипање ископаном земљом висине 139-140 цм( пречишћеном од већих грумена, камења просејане гранулације 0-60 мм)  у простору око постављеног пластичног резервоара са слојевитим набијањем концентричним круговима водећи рачуна о равномерном оптерећењу зидова резервоара уз сталну контролу овалности и </w:t>
            </w:r>
            <w:r>
              <w:rPr>
                <w:rFonts w:ascii="Times New Roman" w:hAnsi="Times New Roman" w:cs="Times New Roman"/>
                <w:sz w:val="22"/>
                <w:szCs w:val="22"/>
              </w:rPr>
              <w:t>вертикалности резервоара</w:t>
            </w:r>
          </w:p>
          <w:p w:rsidR="004D6B12" w:rsidRPr="007223B2" w:rsidRDefault="004D6B12" w:rsidP="00C64D13">
            <w:pPr>
              <w:jc w:val="center"/>
            </w:pPr>
          </w:p>
        </w:tc>
        <w:tc>
          <w:tcPr>
            <w:tcW w:w="630" w:type="dxa"/>
            <w:shd w:val="clear" w:color="auto" w:fill="auto"/>
            <w:vAlign w:val="center"/>
          </w:tcPr>
          <w:p w:rsidR="004D6B12" w:rsidRDefault="004E3E4A" w:rsidP="007C1ED1">
            <w:pPr>
              <w:jc w:val="center"/>
              <w:rPr>
                <w:rFonts w:ascii="Arial" w:hAnsi="Arial" w:cs="Arial"/>
                <w:sz w:val="22"/>
                <w:szCs w:val="22"/>
              </w:rPr>
            </w:pPr>
            <w:r>
              <w:rPr>
                <w:rFonts w:ascii="Arial" w:hAnsi="Arial" w:cs="Arial"/>
                <w:sz w:val="22"/>
                <w:szCs w:val="22"/>
              </w:rPr>
              <w:t>M3</w:t>
            </w:r>
          </w:p>
        </w:tc>
        <w:tc>
          <w:tcPr>
            <w:tcW w:w="810" w:type="dxa"/>
            <w:shd w:val="clear" w:color="auto" w:fill="auto"/>
            <w:vAlign w:val="center"/>
          </w:tcPr>
          <w:p w:rsidR="004D6B12" w:rsidRDefault="00A2746E" w:rsidP="002F6B8A">
            <w:pPr>
              <w:jc w:val="center"/>
              <w:rPr>
                <w:rFonts w:ascii="Arial" w:hAnsi="Arial" w:cs="Arial"/>
                <w:sz w:val="20"/>
              </w:rPr>
            </w:pPr>
            <w:r>
              <w:rPr>
                <w:rFonts w:ascii="Arial" w:hAnsi="Arial" w:cs="Arial"/>
                <w:sz w:val="20"/>
              </w:rPr>
              <w:t>17</w:t>
            </w:r>
            <w:r w:rsidR="004E3E4A">
              <w:rPr>
                <w:rFonts w:ascii="Arial" w:hAnsi="Arial" w:cs="Arial"/>
                <w:sz w:val="20"/>
              </w:rPr>
              <w:t>5</w:t>
            </w:r>
          </w:p>
        </w:tc>
        <w:tc>
          <w:tcPr>
            <w:tcW w:w="1350" w:type="dxa"/>
          </w:tcPr>
          <w:p w:rsidR="004D6B12" w:rsidRPr="00F76AF9" w:rsidRDefault="004D6B12" w:rsidP="007C1ED1">
            <w:pPr>
              <w:jc w:val="both"/>
              <w:rPr>
                <w:rFonts w:ascii="Arial" w:hAnsi="Arial" w:cs="Arial"/>
                <w:sz w:val="20"/>
              </w:rPr>
            </w:pPr>
          </w:p>
        </w:tc>
        <w:tc>
          <w:tcPr>
            <w:tcW w:w="1350" w:type="dxa"/>
            <w:shd w:val="clear" w:color="auto" w:fill="auto"/>
          </w:tcPr>
          <w:p w:rsidR="004D6B12" w:rsidRPr="00F76AF9" w:rsidRDefault="004D6B12" w:rsidP="007C1ED1">
            <w:pPr>
              <w:jc w:val="both"/>
              <w:rPr>
                <w:rFonts w:ascii="Arial" w:hAnsi="Arial" w:cs="Arial"/>
                <w:sz w:val="20"/>
              </w:rPr>
            </w:pPr>
          </w:p>
        </w:tc>
        <w:tc>
          <w:tcPr>
            <w:tcW w:w="1260" w:type="dxa"/>
            <w:shd w:val="clear" w:color="auto" w:fill="auto"/>
          </w:tcPr>
          <w:p w:rsidR="004D6B12" w:rsidRPr="00F76AF9" w:rsidRDefault="004D6B12" w:rsidP="007C1ED1">
            <w:pPr>
              <w:jc w:val="both"/>
              <w:rPr>
                <w:rFonts w:ascii="Arial" w:hAnsi="Arial" w:cs="Arial"/>
                <w:sz w:val="20"/>
              </w:rPr>
            </w:pPr>
          </w:p>
        </w:tc>
        <w:tc>
          <w:tcPr>
            <w:tcW w:w="1360" w:type="dxa"/>
            <w:gridSpan w:val="2"/>
            <w:shd w:val="clear" w:color="auto" w:fill="auto"/>
          </w:tcPr>
          <w:p w:rsidR="004D6B12" w:rsidRPr="00F76AF9" w:rsidRDefault="004D6B12" w:rsidP="007C1ED1">
            <w:pPr>
              <w:jc w:val="both"/>
              <w:rPr>
                <w:rFonts w:ascii="Arial" w:hAnsi="Arial" w:cs="Arial"/>
                <w:sz w:val="20"/>
              </w:rPr>
            </w:pPr>
          </w:p>
        </w:tc>
      </w:tr>
      <w:tr w:rsidR="004E3E4A" w:rsidRPr="00F76AF9" w:rsidTr="00D41EAB">
        <w:trPr>
          <w:trHeight w:val="1592"/>
        </w:trPr>
        <w:tc>
          <w:tcPr>
            <w:tcW w:w="534" w:type="dxa"/>
            <w:gridSpan w:val="2"/>
            <w:vMerge w:val="restart"/>
            <w:shd w:val="clear" w:color="auto" w:fill="auto"/>
            <w:vAlign w:val="center"/>
          </w:tcPr>
          <w:p w:rsidR="004E3E4A" w:rsidRDefault="004E3E4A" w:rsidP="007C1ED1">
            <w:pPr>
              <w:jc w:val="center"/>
              <w:rPr>
                <w:rFonts w:ascii="Arial" w:hAnsi="Arial" w:cs="Arial"/>
                <w:sz w:val="22"/>
                <w:szCs w:val="22"/>
              </w:rPr>
            </w:pPr>
          </w:p>
        </w:tc>
        <w:tc>
          <w:tcPr>
            <w:tcW w:w="2944" w:type="dxa"/>
            <w:shd w:val="clear" w:color="auto" w:fill="auto"/>
            <w:vAlign w:val="center"/>
          </w:tcPr>
          <w:p w:rsidR="004E3E4A" w:rsidRPr="004E3E4A" w:rsidRDefault="004E3E4A" w:rsidP="004E3E4A">
            <w:pPr>
              <w:pStyle w:val="Default"/>
              <w:jc w:val="both"/>
              <w:rPr>
                <w:rFonts w:ascii="Times New Roman" w:hAnsi="Times New Roman" w:cs="Times New Roman"/>
                <w:sz w:val="22"/>
                <w:szCs w:val="22"/>
              </w:rPr>
            </w:pPr>
            <w:r w:rsidRPr="004E3E4A">
              <w:rPr>
                <w:rFonts w:ascii="Times New Roman" w:hAnsi="Times New Roman" w:cs="Times New Roman"/>
                <w:sz w:val="22"/>
                <w:szCs w:val="22"/>
              </w:rPr>
              <w:t>Бетонирање порушеног дела платоа-тротоара око доњег прстена надземног дела контејнера са уградњом мрежасте арматуре и евентуално приступне стазе</w:t>
            </w:r>
          </w:p>
          <w:p w:rsidR="004E3E4A" w:rsidRPr="004E3E4A" w:rsidRDefault="004E3E4A" w:rsidP="004E3E4A">
            <w:pPr>
              <w:pStyle w:val="Default"/>
              <w:rPr>
                <w:rFonts w:ascii="Times New Roman" w:hAnsi="Times New Roman" w:cs="Times New Roman"/>
                <w:sz w:val="22"/>
                <w:szCs w:val="22"/>
              </w:rPr>
            </w:pPr>
          </w:p>
        </w:tc>
        <w:tc>
          <w:tcPr>
            <w:tcW w:w="630" w:type="dxa"/>
            <w:shd w:val="clear" w:color="auto" w:fill="auto"/>
            <w:vAlign w:val="center"/>
          </w:tcPr>
          <w:p w:rsidR="004E3E4A" w:rsidRDefault="004E3E4A" w:rsidP="007C1ED1">
            <w:pPr>
              <w:jc w:val="center"/>
              <w:rPr>
                <w:rFonts w:ascii="Arial" w:hAnsi="Arial" w:cs="Arial"/>
                <w:sz w:val="22"/>
                <w:szCs w:val="22"/>
              </w:rPr>
            </w:pPr>
            <w:r>
              <w:rPr>
                <w:rFonts w:ascii="Arial" w:hAnsi="Arial" w:cs="Arial"/>
                <w:sz w:val="22"/>
                <w:szCs w:val="22"/>
              </w:rPr>
              <w:t>M2</w:t>
            </w:r>
          </w:p>
        </w:tc>
        <w:tc>
          <w:tcPr>
            <w:tcW w:w="810" w:type="dxa"/>
            <w:shd w:val="clear" w:color="auto" w:fill="auto"/>
            <w:vAlign w:val="center"/>
          </w:tcPr>
          <w:p w:rsidR="004E3E4A" w:rsidRDefault="00A2746E" w:rsidP="002F6B8A">
            <w:pPr>
              <w:jc w:val="center"/>
              <w:rPr>
                <w:rFonts w:ascii="Arial" w:hAnsi="Arial" w:cs="Arial"/>
                <w:sz w:val="20"/>
              </w:rPr>
            </w:pPr>
            <w:r>
              <w:rPr>
                <w:rFonts w:ascii="Arial" w:hAnsi="Arial" w:cs="Arial"/>
                <w:sz w:val="20"/>
              </w:rPr>
              <w:t>227</w:t>
            </w:r>
          </w:p>
        </w:tc>
        <w:tc>
          <w:tcPr>
            <w:tcW w:w="1350" w:type="dxa"/>
          </w:tcPr>
          <w:p w:rsidR="004E3E4A" w:rsidRPr="00F76AF9" w:rsidRDefault="004E3E4A" w:rsidP="007C1ED1">
            <w:pPr>
              <w:jc w:val="both"/>
              <w:rPr>
                <w:rFonts w:ascii="Arial" w:hAnsi="Arial" w:cs="Arial"/>
                <w:sz w:val="20"/>
              </w:rPr>
            </w:pPr>
          </w:p>
        </w:tc>
        <w:tc>
          <w:tcPr>
            <w:tcW w:w="1350" w:type="dxa"/>
            <w:shd w:val="clear" w:color="auto" w:fill="auto"/>
          </w:tcPr>
          <w:p w:rsidR="004E3E4A" w:rsidRPr="00F76AF9" w:rsidRDefault="004E3E4A" w:rsidP="007C1ED1">
            <w:pPr>
              <w:jc w:val="both"/>
              <w:rPr>
                <w:rFonts w:ascii="Arial" w:hAnsi="Arial" w:cs="Arial"/>
                <w:sz w:val="20"/>
              </w:rPr>
            </w:pPr>
          </w:p>
        </w:tc>
        <w:tc>
          <w:tcPr>
            <w:tcW w:w="1260" w:type="dxa"/>
            <w:shd w:val="clear" w:color="auto" w:fill="auto"/>
          </w:tcPr>
          <w:p w:rsidR="004E3E4A" w:rsidRPr="00F76AF9" w:rsidRDefault="004E3E4A" w:rsidP="007C1ED1">
            <w:pPr>
              <w:jc w:val="both"/>
              <w:rPr>
                <w:rFonts w:ascii="Arial" w:hAnsi="Arial" w:cs="Arial"/>
                <w:sz w:val="20"/>
              </w:rPr>
            </w:pPr>
          </w:p>
        </w:tc>
        <w:tc>
          <w:tcPr>
            <w:tcW w:w="1360" w:type="dxa"/>
            <w:gridSpan w:val="2"/>
            <w:shd w:val="clear" w:color="auto" w:fill="auto"/>
          </w:tcPr>
          <w:p w:rsidR="004E3E4A" w:rsidRPr="00F76AF9" w:rsidRDefault="004E3E4A" w:rsidP="007C1ED1">
            <w:pPr>
              <w:jc w:val="both"/>
              <w:rPr>
                <w:rFonts w:ascii="Arial" w:hAnsi="Arial" w:cs="Arial"/>
                <w:sz w:val="20"/>
              </w:rPr>
            </w:pPr>
          </w:p>
        </w:tc>
      </w:tr>
      <w:tr w:rsidR="00CF4114" w:rsidRPr="00F76AF9" w:rsidTr="002A69FA">
        <w:trPr>
          <w:trHeight w:val="1637"/>
        </w:trPr>
        <w:tc>
          <w:tcPr>
            <w:tcW w:w="534" w:type="dxa"/>
            <w:gridSpan w:val="2"/>
            <w:vMerge/>
            <w:shd w:val="clear" w:color="auto" w:fill="auto"/>
            <w:vAlign w:val="center"/>
          </w:tcPr>
          <w:p w:rsidR="00CF4114" w:rsidRDefault="00CF4114" w:rsidP="007C1ED1">
            <w:pPr>
              <w:jc w:val="center"/>
              <w:rPr>
                <w:rFonts w:ascii="Arial" w:hAnsi="Arial" w:cs="Arial"/>
                <w:sz w:val="22"/>
                <w:szCs w:val="22"/>
              </w:rPr>
            </w:pPr>
          </w:p>
        </w:tc>
        <w:tc>
          <w:tcPr>
            <w:tcW w:w="2944" w:type="dxa"/>
            <w:shd w:val="clear" w:color="auto" w:fill="auto"/>
            <w:vAlign w:val="center"/>
          </w:tcPr>
          <w:p w:rsidR="00CF4114" w:rsidRPr="00CF4114" w:rsidRDefault="00CF4114" w:rsidP="00CF4114">
            <w:pPr>
              <w:pStyle w:val="Default"/>
              <w:jc w:val="both"/>
              <w:rPr>
                <w:rFonts w:ascii="Times New Roman" w:hAnsi="Times New Roman" w:cs="Times New Roman"/>
                <w:sz w:val="22"/>
                <w:szCs w:val="22"/>
              </w:rPr>
            </w:pPr>
            <w:r w:rsidRPr="00CF4114">
              <w:rPr>
                <w:rFonts w:ascii="Times New Roman" w:hAnsi="Times New Roman" w:cs="Times New Roman"/>
                <w:sz w:val="22"/>
                <w:szCs w:val="22"/>
              </w:rPr>
              <w:t>Набавка и</w:t>
            </w:r>
            <w:r w:rsidRPr="00CF4114">
              <w:rPr>
                <w:rFonts w:ascii="Times New Roman" w:hAnsi="Times New Roman" w:cs="Times New Roman"/>
                <w:sz w:val="22"/>
                <w:szCs w:val="22"/>
                <w:lang w:val="sr-Cyrl-RS"/>
              </w:rPr>
              <w:t xml:space="preserve"> </w:t>
            </w:r>
            <w:r w:rsidRPr="00CF4114">
              <w:rPr>
                <w:rFonts w:ascii="Times New Roman" w:hAnsi="Times New Roman" w:cs="Times New Roman"/>
                <w:sz w:val="22"/>
                <w:szCs w:val="22"/>
              </w:rPr>
              <w:t>уградња мрежасте арматуре Q188 у доњу нивелациону плочу и у плочу испод доњег прстена надземног дела контејнера</w:t>
            </w:r>
            <w:r w:rsidRPr="00CF4114">
              <w:rPr>
                <w:sz w:val="22"/>
                <w:szCs w:val="22"/>
                <w:lang w:val="sr-Cyrl-RS"/>
              </w:rPr>
              <w:t>.</w:t>
            </w:r>
            <w:r w:rsidRPr="00CF4114">
              <w:rPr>
                <w:rFonts w:ascii="Times New Roman" w:hAnsi="Times New Roman" w:cs="Times New Roman"/>
                <w:sz w:val="22"/>
                <w:szCs w:val="22"/>
              </w:rPr>
              <w:t xml:space="preserve"> </w:t>
            </w:r>
          </w:p>
        </w:tc>
        <w:tc>
          <w:tcPr>
            <w:tcW w:w="630" w:type="dxa"/>
            <w:shd w:val="clear" w:color="auto" w:fill="auto"/>
            <w:vAlign w:val="center"/>
          </w:tcPr>
          <w:p w:rsidR="00CF4114" w:rsidRPr="00CF4114" w:rsidRDefault="00CF4114" w:rsidP="007C1ED1">
            <w:pPr>
              <w:jc w:val="center"/>
              <w:rPr>
                <w:rFonts w:ascii="Arial" w:hAnsi="Arial" w:cs="Arial"/>
                <w:sz w:val="22"/>
                <w:szCs w:val="22"/>
                <w:lang w:val="sr-Cyrl-RS"/>
              </w:rPr>
            </w:pPr>
            <w:r>
              <w:rPr>
                <w:rFonts w:ascii="Arial" w:hAnsi="Arial" w:cs="Arial"/>
                <w:sz w:val="22"/>
                <w:szCs w:val="22"/>
                <w:lang w:val="sr-Cyrl-RS"/>
              </w:rPr>
              <w:t>кг</w:t>
            </w:r>
          </w:p>
        </w:tc>
        <w:tc>
          <w:tcPr>
            <w:tcW w:w="810" w:type="dxa"/>
            <w:shd w:val="clear" w:color="auto" w:fill="auto"/>
            <w:vAlign w:val="center"/>
          </w:tcPr>
          <w:p w:rsidR="00CF4114" w:rsidRPr="00A2746E" w:rsidRDefault="00A2746E" w:rsidP="002F6B8A">
            <w:pPr>
              <w:jc w:val="center"/>
              <w:rPr>
                <w:rFonts w:ascii="Arial" w:hAnsi="Arial" w:cs="Arial"/>
                <w:sz w:val="20"/>
              </w:rPr>
            </w:pPr>
            <w:r>
              <w:rPr>
                <w:rFonts w:ascii="Arial" w:hAnsi="Arial" w:cs="Arial"/>
                <w:sz w:val="20"/>
              </w:rPr>
              <w:t>850</w:t>
            </w:r>
          </w:p>
        </w:tc>
        <w:tc>
          <w:tcPr>
            <w:tcW w:w="1350" w:type="dxa"/>
          </w:tcPr>
          <w:p w:rsidR="00CF4114" w:rsidRPr="00F76AF9" w:rsidRDefault="00CF4114" w:rsidP="007C1ED1">
            <w:pPr>
              <w:jc w:val="both"/>
              <w:rPr>
                <w:rFonts w:ascii="Arial" w:hAnsi="Arial" w:cs="Arial"/>
                <w:sz w:val="20"/>
              </w:rPr>
            </w:pPr>
          </w:p>
        </w:tc>
        <w:tc>
          <w:tcPr>
            <w:tcW w:w="1350" w:type="dxa"/>
            <w:shd w:val="clear" w:color="auto" w:fill="auto"/>
          </w:tcPr>
          <w:p w:rsidR="00CF4114" w:rsidRPr="00F76AF9" w:rsidRDefault="00CF4114" w:rsidP="007C1ED1">
            <w:pPr>
              <w:jc w:val="both"/>
              <w:rPr>
                <w:rFonts w:ascii="Arial" w:hAnsi="Arial" w:cs="Arial"/>
                <w:sz w:val="20"/>
              </w:rPr>
            </w:pPr>
          </w:p>
        </w:tc>
        <w:tc>
          <w:tcPr>
            <w:tcW w:w="1260" w:type="dxa"/>
            <w:shd w:val="clear" w:color="auto" w:fill="auto"/>
          </w:tcPr>
          <w:p w:rsidR="00CF4114" w:rsidRPr="00F76AF9" w:rsidRDefault="00CF4114" w:rsidP="007C1ED1">
            <w:pPr>
              <w:jc w:val="both"/>
              <w:rPr>
                <w:rFonts w:ascii="Arial" w:hAnsi="Arial" w:cs="Arial"/>
                <w:sz w:val="20"/>
              </w:rPr>
            </w:pPr>
          </w:p>
        </w:tc>
        <w:tc>
          <w:tcPr>
            <w:tcW w:w="1360" w:type="dxa"/>
            <w:gridSpan w:val="2"/>
            <w:shd w:val="clear" w:color="auto" w:fill="auto"/>
          </w:tcPr>
          <w:p w:rsidR="00CF4114" w:rsidRPr="00F76AF9" w:rsidRDefault="00CF4114" w:rsidP="007C1ED1">
            <w:pPr>
              <w:jc w:val="both"/>
              <w:rPr>
                <w:rFonts w:ascii="Arial" w:hAnsi="Arial" w:cs="Arial"/>
                <w:sz w:val="20"/>
              </w:rPr>
            </w:pPr>
          </w:p>
        </w:tc>
      </w:tr>
      <w:tr w:rsidR="004E3E4A" w:rsidRPr="00F76AF9" w:rsidTr="00D41EAB">
        <w:trPr>
          <w:trHeight w:val="1250"/>
        </w:trPr>
        <w:tc>
          <w:tcPr>
            <w:tcW w:w="534" w:type="dxa"/>
            <w:gridSpan w:val="2"/>
            <w:vMerge/>
            <w:shd w:val="clear" w:color="auto" w:fill="auto"/>
            <w:vAlign w:val="center"/>
          </w:tcPr>
          <w:p w:rsidR="004E3E4A" w:rsidRDefault="004E3E4A" w:rsidP="007C1ED1">
            <w:pPr>
              <w:jc w:val="center"/>
              <w:rPr>
                <w:rFonts w:ascii="Arial" w:hAnsi="Arial" w:cs="Arial"/>
                <w:sz w:val="22"/>
                <w:szCs w:val="22"/>
              </w:rPr>
            </w:pPr>
          </w:p>
        </w:tc>
        <w:tc>
          <w:tcPr>
            <w:tcW w:w="2944" w:type="dxa"/>
            <w:shd w:val="clear" w:color="auto" w:fill="auto"/>
            <w:vAlign w:val="center"/>
          </w:tcPr>
          <w:p w:rsidR="004E3E4A" w:rsidRPr="007477F2" w:rsidRDefault="007477F2" w:rsidP="004E3E4A">
            <w:pPr>
              <w:pStyle w:val="Default"/>
              <w:rPr>
                <w:rFonts w:ascii="Times New Roman" w:hAnsi="Times New Roman" w:cs="Times New Roman"/>
                <w:sz w:val="22"/>
                <w:szCs w:val="22"/>
              </w:rPr>
            </w:pPr>
            <w:r w:rsidRPr="007477F2">
              <w:rPr>
                <w:rFonts w:ascii="Times New Roman" w:hAnsi="Times New Roman" w:cs="Times New Roman"/>
                <w:sz w:val="22"/>
                <w:szCs w:val="22"/>
              </w:rPr>
              <w:t>Утовар и одвоз  ископаног материјала-земље и шута на градску депонију</w:t>
            </w:r>
          </w:p>
        </w:tc>
        <w:tc>
          <w:tcPr>
            <w:tcW w:w="630" w:type="dxa"/>
            <w:shd w:val="clear" w:color="auto" w:fill="auto"/>
            <w:vAlign w:val="center"/>
          </w:tcPr>
          <w:p w:rsidR="004E3E4A" w:rsidRDefault="007477F2" w:rsidP="007C1ED1">
            <w:pPr>
              <w:jc w:val="center"/>
              <w:rPr>
                <w:rFonts w:ascii="Arial" w:hAnsi="Arial" w:cs="Arial"/>
                <w:sz w:val="22"/>
                <w:szCs w:val="22"/>
              </w:rPr>
            </w:pPr>
            <w:r>
              <w:rPr>
                <w:rFonts w:ascii="Arial" w:hAnsi="Arial" w:cs="Arial"/>
                <w:sz w:val="22"/>
                <w:szCs w:val="22"/>
              </w:rPr>
              <w:t>M3</w:t>
            </w:r>
          </w:p>
        </w:tc>
        <w:tc>
          <w:tcPr>
            <w:tcW w:w="810" w:type="dxa"/>
            <w:shd w:val="clear" w:color="auto" w:fill="auto"/>
            <w:vAlign w:val="center"/>
          </w:tcPr>
          <w:p w:rsidR="004E3E4A" w:rsidRPr="00A2746E" w:rsidRDefault="00076B65" w:rsidP="00A2746E">
            <w:pPr>
              <w:jc w:val="center"/>
              <w:rPr>
                <w:rFonts w:ascii="Arial" w:hAnsi="Arial" w:cs="Arial"/>
                <w:sz w:val="20"/>
              </w:rPr>
            </w:pPr>
            <w:r>
              <w:rPr>
                <w:rFonts w:ascii="Arial" w:hAnsi="Arial" w:cs="Arial"/>
                <w:sz w:val="20"/>
                <w:lang w:val="sr-Cyrl-RS"/>
              </w:rPr>
              <w:t>1</w:t>
            </w:r>
            <w:r w:rsidR="00A2746E">
              <w:rPr>
                <w:rFonts w:ascii="Arial" w:hAnsi="Arial" w:cs="Arial"/>
                <w:sz w:val="20"/>
              </w:rPr>
              <w:t>96</w:t>
            </w:r>
            <w:bookmarkStart w:id="0" w:name="_GoBack"/>
            <w:bookmarkEnd w:id="0"/>
          </w:p>
        </w:tc>
        <w:tc>
          <w:tcPr>
            <w:tcW w:w="1350" w:type="dxa"/>
          </w:tcPr>
          <w:p w:rsidR="004E3E4A" w:rsidRPr="00F76AF9" w:rsidRDefault="004E3E4A" w:rsidP="007C1ED1">
            <w:pPr>
              <w:jc w:val="both"/>
              <w:rPr>
                <w:rFonts w:ascii="Arial" w:hAnsi="Arial" w:cs="Arial"/>
                <w:sz w:val="20"/>
              </w:rPr>
            </w:pPr>
          </w:p>
        </w:tc>
        <w:tc>
          <w:tcPr>
            <w:tcW w:w="1350" w:type="dxa"/>
            <w:shd w:val="clear" w:color="auto" w:fill="auto"/>
          </w:tcPr>
          <w:p w:rsidR="004E3E4A" w:rsidRPr="00F76AF9" w:rsidRDefault="004E3E4A" w:rsidP="007C1ED1">
            <w:pPr>
              <w:jc w:val="both"/>
              <w:rPr>
                <w:rFonts w:ascii="Arial" w:hAnsi="Arial" w:cs="Arial"/>
                <w:sz w:val="20"/>
              </w:rPr>
            </w:pPr>
          </w:p>
        </w:tc>
        <w:tc>
          <w:tcPr>
            <w:tcW w:w="1260" w:type="dxa"/>
            <w:shd w:val="clear" w:color="auto" w:fill="auto"/>
          </w:tcPr>
          <w:p w:rsidR="004E3E4A" w:rsidRPr="00F76AF9" w:rsidRDefault="004E3E4A" w:rsidP="007C1ED1">
            <w:pPr>
              <w:jc w:val="both"/>
              <w:rPr>
                <w:rFonts w:ascii="Arial" w:hAnsi="Arial" w:cs="Arial"/>
                <w:sz w:val="20"/>
              </w:rPr>
            </w:pPr>
          </w:p>
        </w:tc>
        <w:tc>
          <w:tcPr>
            <w:tcW w:w="1360" w:type="dxa"/>
            <w:gridSpan w:val="2"/>
            <w:shd w:val="clear" w:color="auto" w:fill="auto"/>
          </w:tcPr>
          <w:p w:rsidR="004E3E4A" w:rsidRPr="00F76AF9" w:rsidRDefault="004E3E4A" w:rsidP="007C1ED1">
            <w:pPr>
              <w:jc w:val="both"/>
              <w:rPr>
                <w:rFonts w:ascii="Arial" w:hAnsi="Arial" w:cs="Arial"/>
                <w:sz w:val="20"/>
              </w:rPr>
            </w:pPr>
          </w:p>
        </w:tc>
      </w:tr>
      <w:tr w:rsidR="00D41EAB" w:rsidRPr="00F76AF9" w:rsidTr="002A69FA">
        <w:trPr>
          <w:gridAfter w:val="1"/>
          <w:wAfter w:w="19" w:type="dxa"/>
          <w:trHeight w:val="692"/>
        </w:trPr>
        <w:tc>
          <w:tcPr>
            <w:tcW w:w="508" w:type="dxa"/>
          </w:tcPr>
          <w:p w:rsidR="00D41EAB" w:rsidRDefault="00D41EAB" w:rsidP="00105703">
            <w:pPr>
              <w:tabs>
                <w:tab w:val="left" w:pos="2415"/>
              </w:tabs>
              <w:jc w:val="both"/>
              <w:rPr>
                <w:rFonts w:ascii="Arial" w:hAnsi="Arial" w:cs="Arial"/>
                <w:sz w:val="20"/>
              </w:rPr>
            </w:pPr>
          </w:p>
        </w:tc>
        <w:tc>
          <w:tcPr>
            <w:tcW w:w="2970" w:type="dxa"/>
            <w:gridSpan w:val="2"/>
            <w:shd w:val="clear" w:color="auto" w:fill="auto"/>
            <w:vAlign w:val="center"/>
          </w:tcPr>
          <w:p w:rsidR="00D41EAB" w:rsidRPr="00D41EAB" w:rsidRDefault="00D41EAB" w:rsidP="00D41EAB">
            <w:pPr>
              <w:tabs>
                <w:tab w:val="left" w:pos="2415"/>
              </w:tabs>
              <w:jc w:val="center"/>
              <w:rPr>
                <w:lang w:val="sr-Cyrl-RS"/>
              </w:rPr>
            </w:pPr>
            <w:r w:rsidRPr="00D41EAB">
              <w:rPr>
                <w:lang w:val="sr-Cyrl-RS"/>
              </w:rPr>
              <w:t>Превоз контејнера од места ускладиштења до места уградње</w:t>
            </w:r>
          </w:p>
        </w:tc>
        <w:tc>
          <w:tcPr>
            <w:tcW w:w="630" w:type="dxa"/>
            <w:shd w:val="clear" w:color="auto" w:fill="auto"/>
            <w:vAlign w:val="center"/>
          </w:tcPr>
          <w:p w:rsidR="00D41EAB" w:rsidRPr="00D41EAB" w:rsidRDefault="00D41EAB" w:rsidP="00D41EAB">
            <w:pPr>
              <w:tabs>
                <w:tab w:val="left" w:pos="2415"/>
              </w:tabs>
              <w:jc w:val="center"/>
              <w:rPr>
                <w:rFonts w:ascii="Arial" w:hAnsi="Arial" w:cs="Arial"/>
                <w:sz w:val="20"/>
                <w:lang w:val="sr-Cyrl-RS"/>
              </w:rPr>
            </w:pPr>
            <w:r>
              <w:rPr>
                <w:rFonts w:ascii="Arial" w:hAnsi="Arial" w:cs="Arial"/>
                <w:sz w:val="20"/>
                <w:lang w:val="sr-Cyrl-RS"/>
              </w:rPr>
              <w:t>Ком</w:t>
            </w:r>
          </w:p>
        </w:tc>
        <w:tc>
          <w:tcPr>
            <w:tcW w:w="810" w:type="dxa"/>
            <w:shd w:val="clear" w:color="auto" w:fill="auto"/>
            <w:vAlign w:val="center"/>
          </w:tcPr>
          <w:p w:rsidR="00D41EAB" w:rsidRPr="00D879D5" w:rsidRDefault="008400A9" w:rsidP="00D879D5">
            <w:pPr>
              <w:tabs>
                <w:tab w:val="left" w:pos="2415"/>
              </w:tabs>
              <w:jc w:val="center"/>
              <w:rPr>
                <w:rFonts w:ascii="Arial" w:hAnsi="Arial" w:cs="Arial"/>
                <w:sz w:val="20"/>
                <w:lang w:val="sr-Cyrl-RS"/>
              </w:rPr>
            </w:pPr>
            <w:r>
              <w:rPr>
                <w:rFonts w:ascii="Arial" w:hAnsi="Arial" w:cs="Arial"/>
                <w:sz w:val="20"/>
              </w:rPr>
              <w:t>3</w:t>
            </w:r>
            <w:r w:rsidR="00D879D5">
              <w:rPr>
                <w:rFonts w:ascii="Arial" w:hAnsi="Arial" w:cs="Arial"/>
                <w:sz w:val="20"/>
                <w:lang w:val="sr-Cyrl-RS"/>
              </w:rPr>
              <w:t>5</w:t>
            </w:r>
          </w:p>
        </w:tc>
        <w:tc>
          <w:tcPr>
            <w:tcW w:w="1350" w:type="dxa"/>
            <w:shd w:val="clear" w:color="auto" w:fill="auto"/>
          </w:tcPr>
          <w:p w:rsidR="00D41EAB" w:rsidRDefault="00D41EAB" w:rsidP="00105703">
            <w:pPr>
              <w:tabs>
                <w:tab w:val="left" w:pos="2415"/>
              </w:tabs>
              <w:jc w:val="both"/>
              <w:rPr>
                <w:rFonts w:ascii="Arial" w:hAnsi="Arial" w:cs="Arial"/>
                <w:sz w:val="20"/>
              </w:rPr>
            </w:pPr>
          </w:p>
        </w:tc>
        <w:tc>
          <w:tcPr>
            <w:tcW w:w="1350" w:type="dxa"/>
            <w:shd w:val="clear" w:color="auto" w:fill="auto"/>
          </w:tcPr>
          <w:p w:rsidR="00D41EAB" w:rsidRDefault="00D41EAB" w:rsidP="00105703">
            <w:pPr>
              <w:tabs>
                <w:tab w:val="left" w:pos="2415"/>
              </w:tabs>
              <w:jc w:val="both"/>
              <w:rPr>
                <w:rFonts w:ascii="Arial" w:hAnsi="Arial" w:cs="Arial"/>
                <w:sz w:val="20"/>
              </w:rPr>
            </w:pPr>
          </w:p>
        </w:tc>
        <w:tc>
          <w:tcPr>
            <w:tcW w:w="1260" w:type="dxa"/>
            <w:shd w:val="clear" w:color="auto" w:fill="auto"/>
          </w:tcPr>
          <w:p w:rsidR="00D41EAB" w:rsidRDefault="00D41EAB" w:rsidP="00105703">
            <w:pPr>
              <w:tabs>
                <w:tab w:val="left" w:pos="2415"/>
              </w:tabs>
              <w:jc w:val="both"/>
              <w:rPr>
                <w:rFonts w:ascii="Arial" w:hAnsi="Arial" w:cs="Arial"/>
                <w:sz w:val="20"/>
              </w:rPr>
            </w:pPr>
          </w:p>
        </w:tc>
        <w:tc>
          <w:tcPr>
            <w:tcW w:w="1341" w:type="dxa"/>
            <w:shd w:val="clear" w:color="auto" w:fill="auto"/>
          </w:tcPr>
          <w:p w:rsidR="00D41EAB" w:rsidRDefault="00D41EAB" w:rsidP="00105703">
            <w:pPr>
              <w:tabs>
                <w:tab w:val="left" w:pos="2415"/>
              </w:tabs>
              <w:jc w:val="both"/>
              <w:rPr>
                <w:rFonts w:ascii="Arial" w:hAnsi="Arial" w:cs="Arial"/>
                <w:sz w:val="20"/>
              </w:rPr>
            </w:pPr>
          </w:p>
        </w:tc>
      </w:tr>
      <w:tr w:rsidR="00D41EAB" w:rsidRPr="00F76AF9" w:rsidTr="00DF7BD9">
        <w:trPr>
          <w:gridAfter w:val="1"/>
          <w:wAfter w:w="19" w:type="dxa"/>
          <w:trHeight w:val="451"/>
        </w:trPr>
        <w:tc>
          <w:tcPr>
            <w:tcW w:w="508" w:type="dxa"/>
            <w:vMerge w:val="restart"/>
          </w:tcPr>
          <w:p w:rsidR="00D41EAB" w:rsidRDefault="00D41EAB" w:rsidP="00105703">
            <w:pPr>
              <w:tabs>
                <w:tab w:val="left" w:pos="2415"/>
              </w:tabs>
              <w:jc w:val="both"/>
              <w:rPr>
                <w:rFonts w:ascii="Arial" w:hAnsi="Arial" w:cs="Arial"/>
                <w:sz w:val="20"/>
              </w:rPr>
            </w:pPr>
          </w:p>
        </w:tc>
        <w:tc>
          <w:tcPr>
            <w:tcW w:w="9711" w:type="dxa"/>
            <w:gridSpan w:val="8"/>
            <w:shd w:val="clear" w:color="auto" w:fill="auto"/>
            <w:vAlign w:val="center"/>
          </w:tcPr>
          <w:p w:rsidR="00D41EAB" w:rsidRPr="00105703" w:rsidRDefault="00D41EAB" w:rsidP="00DF7BD9">
            <w:pPr>
              <w:tabs>
                <w:tab w:val="left" w:pos="2415"/>
              </w:tabs>
              <w:jc w:val="center"/>
              <w:rPr>
                <w:rFonts w:ascii="Arial" w:hAnsi="Arial" w:cs="Arial"/>
                <w:b/>
                <w:lang w:val="sr-Cyrl-CS"/>
              </w:rPr>
            </w:pPr>
            <w:r w:rsidRPr="00105703">
              <w:rPr>
                <w:rFonts w:ascii="Arial" w:hAnsi="Arial" w:cs="Arial"/>
                <w:b/>
                <w:lang w:val="sr-Cyrl-CS"/>
              </w:rPr>
              <w:t>Укупна цена без ПДВ-а:</w:t>
            </w:r>
          </w:p>
        </w:tc>
      </w:tr>
      <w:tr w:rsidR="00D41EAB" w:rsidRPr="00F76AF9" w:rsidTr="00DF7BD9">
        <w:trPr>
          <w:gridAfter w:val="1"/>
          <w:wAfter w:w="19" w:type="dxa"/>
          <w:trHeight w:val="521"/>
        </w:trPr>
        <w:tc>
          <w:tcPr>
            <w:tcW w:w="508" w:type="dxa"/>
            <w:vMerge/>
          </w:tcPr>
          <w:p w:rsidR="00D41EAB" w:rsidRPr="00F8231E" w:rsidRDefault="00D41EAB" w:rsidP="00F8231E">
            <w:pPr>
              <w:jc w:val="both"/>
              <w:rPr>
                <w:rFonts w:ascii="Arial" w:hAnsi="Arial" w:cs="Arial"/>
                <w:b/>
                <w:sz w:val="22"/>
                <w:szCs w:val="22"/>
              </w:rPr>
            </w:pPr>
          </w:p>
        </w:tc>
        <w:tc>
          <w:tcPr>
            <w:tcW w:w="9711" w:type="dxa"/>
            <w:gridSpan w:val="8"/>
            <w:shd w:val="clear" w:color="auto" w:fill="auto"/>
            <w:vAlign w:val="center"/>
          </w:tcPr>
          <w:p w:rsidR="00D41EAB" w:rsidRPr="00105703" w:rsidRDefault="00D41EAB" w:rsidP="00DF7BD9">
            <w:pPr>
              <w:tabs>
                <w:tab w:val="left" w:pos="2565"/>
              </w:tabs>
              <w:jc w:val="center"/>
              <w:rPr>
                <w:rFonts w:ascii="Arial" w:hAnsi="Arial" w:cs="Arial"/>
                <w:b/>
              </w:rPr>
            </w:pPr>
            <w:r w:rsidRPr="00105703">
              <w:rPr>
                <w:rFonts w:ascii="Arial" w:hAnsi="Arial" w:cs="Arial"/>
                <w:b/>
                <w:lang w:val="sr-Cyrl-CS"/>
              </w:rPr>
              <w:t xml:space="preserve">Укупна цена </w:t>
            </w:r>
            <w:r>
              <w:rPr>
                <w:rFonts w:ascii="Arial" w:hAnsi="Arial" w:cs="Arial"/>
                <w:b/>
                <w:lang w:val="sr-Cyrl-CS"/>
              </w:rPr>
              <w:t xml:space="preserve">са </w:t>
            </w:r>
            <w:r w:rsidRPr="00105703">
              <w:rPr>
                <w:rFonts w:ascii="Arial" w:hAnsi="Arial" w:cs="Arial"/>
                <w:b/>
                <w:lang w:val="sr-Cyrl-CS"/>
              </w:rPr>
              <w:t>ПДВ-</w:t>
            </w:r>
            <w:r>
              <w:rPr>
                <w:rFonts w:ascii="Arial" w:hAnsi="Arial" w:cs="Arial"/>
                <w:b/>
                <w:lang w:val="sr-Cyrl-CS"/>
              </w:rPr>
              <w:t>ом</w:t>
            </w:r>
            <w:r w:rsidRPr="00105703">
              <w:rPr>
                <w:rFonts w:ascii="Arial" w:hAnsi="Arial" w:cs="Arial"/>
                <w:b/>
                <w:lang w:val="sr-Cyrl-CS"/>
              </w:rPr>
              <w:t>:</w:t>
            </w:r>
          </w:p>
        </w:tc>
      </w:tr>
      <w:tr w:rsidR="00DF7BD9" w:rsidRPr="00F76AF9" w:rsidTr="00DF7BD9">
        <w:trPr>
          <w:gridAfter w:val="1"/>
          <w:wAfter w:w="19" w:type="dxa"/>
          <w:trHeight w:val="521"/>
        </w:trPr>
        <w:tc>
          <w:tcPr>
            <w:tcW w:w="508" w:type="dxa"/>
          </w:tcPr>
          <w:p w:rsidR="00DF7BD9" w:rsidRPr="00F8231E" w:rsidRDefault="00DF7BD9" w:rsidP="00F8231E">
            <w:pPr>
              <w:jc w:val="both"/>
              <w:rPr>
                <w:rFonts w:ascii="Arial" w:hAnsi="Arial" w:cs="Arial"/>
                <w:b/>
                <w:sz w:val="22"/>
                <w:szCs w:val="22"/>
              </w:rPr>
            </w:pPr>
          </w:p>
        </w:tc>
        <w:tc>
          <w:tcPr>
            <w:tcW w:w="9711" w:type="dxa"/>
            <w:gridSpan w:val="8"/>
            <w:shd w:val="clear" w:color="auto" w:fill="auto"/>
            <w:vAlign w:val="center"/>
          </w:tcPr>
          <w:p w:rsidR="00DF7BD9" w:rsidRPr="00DF7BD9" w:rsidRDefault="00DF7BD9" w:rsidP="00DF7BD9">
            <w:pPr>
              <w:tabs>
                <w:tab w:val="left" w:pos="2670"/>
              </w:tabs>
              <w:jc w:val="center"/>
              <w:rPr>
                <w:rFonts w:ascii="Arial" w:hAnsi="Arial" w:cs="Arial"/>
                <w:b/>
                <w:lang w:val="sr-Cyrl-RS"/>
              </w:rPr>
            </w:pPr>
            <w:r>
              <w:rPr>
                <w:rFonts w:ascii="Arial" w:hAnsi="Arial" w:cs="Arial"/>
                <w:b/>
                <w:lang w:val="sr-Cyrl-RS"/>
              </w:rPr>
              <w:t>Гарантни рок ( мин. 2 године):</w:t>
            </w:r>
          </w:p>
        </w:tc>
      </w:tr>
    </w:tbl>
    <w:p w:rsidR="00221C6F" w:rsidRDefault="00221C6F">
      <w:pPr>
        <w:ind w:left="720" w:firstLine="720"/>
        <w:jc w:val="both"/>
      </w:pPr>
    </w:p>
    <w:p w:rsidR="00221C6F" w:rsidRDefault="00221C6F">
      <w:pPr>
        <w:ind w:left="720" w:firstLine="720"/>
        <w:jc w:val="both"/>
        <w:rPr>
          <w:rFonts w:eastAsia="TimesNewRomanPSMT"/>
          <w:bCs/>
        </w:rPr>
      </w:pPr>
    </w:p>
    <w:p w:rsidR="00F8231E" w:rsidRPr="00F8231E" w:rsidRDefault="00F8231E">
      <w:pPr>
        <w:ind w:left="720" w:firstLine="720"/>
        <w:jc w:val="both"/>
        <w:rPr>
          <w:rFonts w:eastAsia="TimesNewRomanPSMT"/>
          <w:bCs/>
        </w:rPr>
      </w:pPr>
    </w:p>
    <w:p w:rsidR="00221C6F" w:rsidRDefault="00221C6F">
      <w:pPr>
        <w:ind w:left="720" w:firstLine="720"/>
        <w:jc w:val="both"/>
        <w:rPr>
          <w:rFonts w:eastAsia="TimesNewRomanPSMT"/>
          <w:bCs/>
        </w:rPr>
      </w:pPr>
    </w:p>
    <w:p w:rsidR="00221C6F" w:rsidRPr="00A256ED" w:rsidRDefault="00221C6F">
      <w:pPr>
        <w:ind w:left="720" w:firstLine="720"/>
        <w:jc w:val="both"/>
        <w:rPr>
          <w:rFonts w:ascii="Arial" w:eastAsia="TimesNewRomanPSMT" w:hAnsi="Arial" w:cs="Arial"/>
          <w:bCs/>
        </w:rPr>
      </w:pPr>
      <w:r w:rsidRPr="00A256ED">
        <w:rPr>
          <w:rFonts w:ascii="Arial" w:eastAsia="TimesNewRomanPSMT" w:hAnsi="Arial" w:cs="Arial"/>
          <w:bCs/>
        </w:rPr>
        <w:t xml:space="preserve">Датум </w:t>
      </w:r>
      <w:r w:rsidRPr="00A256ED">
        <w:rPr>
          <w:rFonts w:ascii="Arial" w:eastAsia="TimesNewRomanPSMT" w:hAnsi="Arial" w:cs="Arial"/>
          <w:bCs/>
        </w:rPr>
        <w:tab/>
      </w:r>
      <w:r w:rsidRPr="00A256ED">
        <w:rPr>
          <w:rFonts w:ascii="Arial" w:eastAsia="TimesNewRomanPSMT" w:hAnsi="Arial" w:cs="Arial"/>
          <w:bCs/>
        </w:rPr>
        <w:tab/>
      </w:r>
      <w:r w:rsidRPr="00A256ED">
        <w:rPr>
          <w:rFonts w:ascii="Arial" w:eastAsia="TimesNewRomanPSMT" w:hAnsi="Arial" w:cs="Arial"/>
          <w:bCs/>
        </w:rPr>
        <w:tab/>
      </w:r>
      <w:r w:rsidRPr="00A256ED">
        <w:rPr>
          <w:rFonts w:ascii="Arial" w:eastAsia="TimesNewRomanPSMT" w:hAnsi="Arial" w:cs="Arial"/>
          <w:bCs/>
        </w:rPr>
        <w:tab/>
      </w:r>
      <w:r w:rsidRPr="00A256ED">
        <w:rPr>
          <w:rFonts w:ascii="Arial" w:eastAsia="TimesNewRomanPSMT" w:hAnsi="Arial" w:cs="Arial"/>
          <w:bCs/>
        </w:rPr>
        <w:tab/>
        <w:t xml:space="preserve">              Понуђач</w:t>
      </w:r>
    </w:p>
    <w:p w:rsidR="00221C6F" w:rsidRPr="00A256ED" w:rsidRDefault="00221C6F">
      <w:pPr>
        <w:ind w:left="2880" w:firstLine="720"/>
        <w:jc w:val="both"/>
        <w:rPr>
          <w:rFonts w:ascii="Arial" w:eastAsia="TimesNewRomanPS-BoldMT" w:hAnsi="Arial" w:cs="Arial"/>
          <w:b/>
          <w:bCs/>
          <w:i/>
          <w:iCs/>
          <w:color w:val="002060"/>
        </w:rPr>
      </w:pPr>
      <w:r w:rsidRPr="00A256ED">
        <w:rPr>
          <w:rFonts w:ascii="Arial" w:eastAsia="TimesNewRomanPSMT" w:hAnsi="Arial" w:cs="Arial"/>
          <w:bCs/>
        </w:rPr>
        <w:t xml:space="preserve">    М. П. </w:t>
      </w:r>
    </w:p>
    <w:p w:rsidR="00221C6F" w:rsidRDefault="00221C6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21C6F" w:rsidRDefault="00221C6F">
      <w:pPr>
        <w:jc w:val="both"/>
        <w:rPr>
          <w:rFonts w:eastAsia="TimesNewRomanPS-BoldMT"/>
          <w:b/>
          <w:bCs/>
          <w:i/>
          <w:iCs/>
          <w:color w:val="002060"/>
        </w:rPr>
      </w:pPr>
    </w:p>
    <w:p w:rsidR="00221C6F" w:rsidRDefault="00221C6F">
      <w:pPr>
        <w:jc w:val="both"/>
        <w:rPr>
          <w:rFonts w:eastAsia="TimesNewRomanPS-BoldMT"/>
          <w:b/>
          <w:bCs/>
          <w:i/>
          <w:iCs/>
          <w:color w:val="002060"/>
        </w:rPr>
      </w:pPr>
    </w:p>
    <w:p w:rsidR="00221C6F" w:rsidRDefault="00221C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3A3FE2" w:rsidRPr="00D93A4D" w:rsidRDefault="00221C6F" w:rsidP="00D93A4D">
      <w:pPr>
        <w:jc w:val="both"/>
        <w:rPr>
          <w:rFonts w:ascii="Arial" w:hAnsi="Arial" w:cs="Arial"/>
          <w:i/>
          <w:iCs/>
          <w:lang w:val="sr-Cyrl-R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D93A4D">
        <w:rPr>
          <w:rFonts w:ascii="Arial" w:hAnsi="Arial" w:cs="Arial"/>
          <w:i/>
          <w:iCs/>
        </w:rPr>
        <w:t>печатом оверити образац понуде</w:t>
      </w:r>
    </w:p>
    <w:p w:rsidR="0027655B" w:rsidRDefault="0027655B">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995269" w:rsidRPr="00EC7653" w:rsidRDefault="00995269">
      <w:pPr>
        <w:rPr>
          <w:rFonts w:ascii="Arial" w:hAnsi="Arial" w:cs="Arial"/>
          <w:b/>
          <w:bCs/>
          <w:i/>
          <w:iCs/>
          <w:lang w:val="sr-Cyrl-CS"/>
        </w:rPr>
      </w:pPr>
    </w:p>
    <w:p w:rsidR="00D8009F" w:rsidRPr="0027655B" w:rsidRDefault="00D8009F">
      <w:pPr>
        <w:rPr>
          <w:rFonts w:ascii="Arial" w:hAnsi="Arial" w:cs="Arial"/>
          <w:b/>
          <w:bCs/>
          <w:i/>
          <w:iCs/>
          <w:lang w:val="sr-Cyrl-C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221C6F" w:rsidRDefault="00221C6F">
      <w:pPr>
        <w:shd w:val="clear" w:color="auto" w:fill="C6D9F1"/>
        <w:jc w:val="center"/>
        <w:rPr>
          <w:rFonts w:ascii="Arial" w:hAnsi="Arial" w:cs="Arial"/>
          <w:b/>
          <w:bCs/>
          <w:i/>
          <w:iCs/>
          <w:sz w:val="28"/>
          <w:szCs w:val="28"/>
        </w:rPr>
      </w:pPr>
    </w:p>
    <w:p w:rsidR="0027655B" w:rsidRDefault="00105703" w:rsidP="0027655B">
      <w:pPr>
        <w:shd w:val="clear" w:color="auto" w:fill="FFFFFF"/>
        <w:tabs>
          <w:tab w:val="left" w:pos="6510"/>
        </w:tabs>
        <w:spacing w:line="276" w:lineRule="auto"/>
        <w:jc w:val="center"/>
        <w:rPr>
          <w:lang w:val="sr-Cyrl-CS"/>
        </w:rPr>
      </w:pPr>
      <w:r w:rsidRPr="0027655B">
        <w:rPr>
          <w:rFonts w:ascii="Arial" w:hAnsi="Arial" w:cs="Arial"/>
          <w:b/>
        </w:rPr>
        <w:t>УГОВОР</w:t>
      </w:r>
    </w:p>
    <w:p w:rsidR="0027655B" w:rsidRPr="00D879D5" w:rsidRDefault="00E635BD" w:rsidP="00D879D5">
      <w:pPr>
        <w:shd w:val="clear" w:color="auto" w:fill="FFFFFF"/>
        <w:tabs>
          <w:tab w:val="left" w:pos="6510"/>
        </w:tabs>
        <w:spacing w:line="276" w:lineRule="auto"/>
        <w:jc w:val="center"/>
        <w:rPr>
          <w:rFonts w:ascii="Arial" w:hAnsi="Arial" w:cs="Arial"/>
          <w:b/>
          <w:lang w:val="sr-Cyrl-RS"/>
        </w:rPr>
      </w:pPr>
      <w:r>
        <w:rPr>
          <w:rFonts w:ascii="Arial" w:hAnsi="Arial" w:cs="Arial"/>
          <w:b/>
          <w:lang w:val="sr-Cyrl-RS"/>
        </w:rPr>
        <w:t>уградњи подземних контејнера</w:t>
      </w:r>
    </w:p>
    <w:p w:rsidR="00105703" w:rsidRPr="0027655B" w:rsidRDefault="00105703" w:rsidP="00322C79">
      <w:pPr>
        <w:shd w:val="clear" w:color="auto" w:fill="FFFFFF"/>
        <w:tabs>
          <w:tab w:val="left" w:pos="6510"/>
        </w:tabs>
        <w:spacing w:line="276" w:lineRule="auto"/>
        <w:jc w:val="both"/>
        <w:rPr>
          <w:rFonts w:ascii="Arial" w:hAnsi="Arial" w:cs="Arial"/>
          <w:lang w:val="sr-Cyrl-CS"/>
        </w:rPr>
      </w:pPr>
      <w:r w:rsidRPr="00072FA2">
        <w:rPr>
          <w:rFonts w:ascii="Arial" w:hAnsi="Arial" w:cs="Arial"/>
          <w:b/>
        </w:rPr>
        <w:t>Закључен између</w:t>
      </w:r>
      <w:r w:rsidRPr="0027655B">
        <w:rPr>
          <w:rFonts w:ascii="Arial" w:hAnsi="Arial" w:cs="Arial"/>
        </w:rPr>
        <w:t xml:space="preserve">: </w:t>
      </w:r>
    </w:p>
    <w:p w:rsidR="00072FA2" w:rsidRDefault="00105703" w:rsidP="00322C79">
      <w:pPr>
        <w:shd w:val="clear" w:color="auto" w:fill="FFFFFF"/>
        <w:tabs>
          <w:tab w:val="left" w:pos="6510"/>
        </w:tabs>
        <w:spacing w:line="276" w:lineRule="auto"/>
        <w:jc w:val="both"/>
        <w:rPr>
          <w:rFonts w:ascii="Arial" w:hAnsi="Arial" w:cs="Arial"/>
          <w:i/>
          <w:lang w:val="sr-Cyrl-CS"/>
        </w:rPr>
      </w:pPr>
      <w:r w:rsidRPr="00072FA2">
        <w:rPr>
          <w:rFonts w:ascii="Arial" w:hAnsi="Arial" w:cs="Arial"/>
          <w:i/>
        </w:rPr>
        <w:t>Градске општине Пантелеј са седиштем у Нишу, улица Гутенбергоба 4а, ПИБ</w:t>
      </w:r>
      <w:proofErr w:type="gramStart"/>
      <w:r w:rsidRPr="00072FA2">
        <w:rPr>
          <w:rFonts w:ascii="Arial" w:hAnsi="Arial" w:cs="Arial"/>
          <w:i/>
        </w:rPr>
        <w:t>:103618308</w:t>
      </w:r>
      <w:proofErr w:type="gramEnd"/>
      <w:r w:rsidRPr="00072FA2">
        <w:rPr>
          <w:rFonts w:ascii="Arial" w:hAnsi="Arial" w:cs="Arial"/>
          <w:i/>
        </w:rPr>
        <w:t xml:space="preserve">, Матични број: 17614720 Број рачуна: 840-225640-74 Управа за трезор, </w:t>
      </w:r>
    </w:p>
    <w:p w:rsidR="00072FA2" w:rsidRDefault="00105703" w:rsidP="00322C79">
      <w:pPr>
        <w:shd w:val="clear" w:color="auto" w:fill="FFFFFF"/>
        <w:tabs>
          <w:tab w:val="left" w:pos="6510"/>
        </w:tabs>
        <w:spacing w:line="276" w:lineRule="auto"/>
        <w:jc w:val="both"/>
        <w:rPr>
          <w:rFonts w:ascii="Arial" w:hAnsi="Arial" w:cs="Arial"/>
          <w:i/>
          <w:lang w:val="sr-Cyrl-CS"/>
        </w:rPr>
      </w:pPr>
      <w:r w:rsidRPr="00072FA2">
        <w:rPr>
          <w:rFonts w:ascii="Arial" w:hAnsi="Arial" w:cs="Arial"/>
          <w:i/>
        </w:rPr>
        <w:t>Телефон</w:t>
      </w:r>
      <w:proofErr w:type="gramStart"/>
      <w:r w:rsidRPr="00072FA2">
        <w:rPr>
          <w:rFonts w:ascii="Arial" w:hAnsi="Arial" w:cs="Arial"/>
          <w:i/>
        </w:rPr>
        <w:t>:018</w:t>
      </w:r>
      <w:proofErr w:type="gramEnd"/>
      <w:r w:rsidRPr="00072FA2">
        <w:rPr>
          <w:rFonts w:ascii="Arial" w:hAnsi="Arial" w:cs="Arial"/>
          <w:i/>
        </w:rPr>
        <w:t xml:space="preserve">/201-280 Телефакс:018/201-281 </w:t>
      </w:r>
    </w:p>
    <w:p w:rsidR="00436868" w:rsidRPr="00D879D5" w:rsidRDefault="00105703" w:rsidP="00322C79">
      <w:pPr>
        <w:shd w:val="clear" w:color="auto" w:fill="FFFFFF"/>
        <w:tabs>
          <w:tab w:val="left" w:pos="6510"/>
        </w:tabs>
        <w:spacing w:line="276" w:lineRule="auto"/>
        <w:jc w:val="both"/>
        <w:rPr>
          <w:rFonts w:ascii="Arial" w:hAnsi="Arial" w:cs="Arial"/>
          <w:i/>
          <w:lang w:val="sr-Cyrl-CS"/>
        </w:rPr>
      </w:pPr>
      <w:proofErr w:type="gramStart"/>
      <w:r w:rsidRPr="00072FA2">
        <w:rPr>
          <w:rFonts w:ascii="Arial" w:hAnsi="Arial" w:cs="Arial"/>
          <w:i/>
        </w:rPr>
        <w:t>кога</w:t>
      </w:r>
      <w:proofErr w:type="gramEnd"/>
      <w:r w:rsidRPr="00072FA2">
        <w:rPr>
          <w:rFonts w:ascii="Arial" w:hAnsi="Arial" w:cs="Arial"/>
          <w:i/>
        </w:rPr>
        <w:t xml:space="preserve"> заступа председнк општине Братимир Васиљевић, (у даљем тексту: </w:t>
      </w:r>
      <w:r w:rsidR="00B42610">
        <w:rPr>
          <w:rFonts w:ascii="Arial" w:hAnsi="Arial" w:cs="Arial"/>
          <w:i/>
          <w:lang w:val="sr-Cyrl-RS"/>
        </w:rPr>
        <w:t>Наручилац</w:t>
      </w:r>
      <w:r w:rsidRPr="00072FA2">
        <w:rPr>
          <w:rFonts w:ascii="Arial" w:hAnsi="Arial" w:cs="Arial"/>
          <w:i/>
        </w:rPr>
        <w:t xml:space="preserve">) </w:t>
      </w:r>
    </w:p>
    <w:p w:rsidR="00072FA2" w:rsidRDefault="00105703" w:rsidP="00322C79">
      <w:pPr>
        <w:shd w:val="clear" w:color="auto" w:fill="FFFFFF"/>
        <w:tabs>
          <w:tab w:val="left" w:pos="6510"/>
        </w:tabs>
        <w:spacing w:line="276" w:lineRule="auto"/>
        <w:jc w:val="both"/>
        <w:rPr>
          <w:rFonts w:ascii="Arial" w:hAnsi="Arial" w:cs="Arial"/>
          <w:lang w:val="sr-Cyrl-CS"/>
        </w:rPr>
      </w:pPr>
      <w:proofErr w:type="gramStart"/>
      <w:r w:rsidRPr="0027655B">
        <w:rPr>
          <w:rFonts w:ascii="Arial" w:hAnsi="Arial" w:cs="Arial"/>
        </w:rPr>
        <w:t>и</w:t>
      </w:r>
      <w:proofErr w:type="gramEnd"/>
      <w:r w:rsidRPr="0027655B">
        <w:rPr>
          <w:rFonts w:ascii="Arial" w:hAnsi="Arial" w:cs="Arial"/>
        </w:rPr>
        <w:t xml:space="preserve"> </w:t>
      </w:r>
    </w:p>
    <w:p w:rsidR="00105703" w:rsidRPr="00072FA2" w:rsidRDefault="00105703" w:rsidP="00322C79">
      <w:pPr>
        <w:shd w:val="clear" w:color="auto" w:fill="FFFFFF"/>
        <w:tabs>
          <w:tab w:val="left" w:pos="6510"/>
        </w:tabs>
        <w:spacing w:line="276" w:lineRule="auto"/>
        <w:jc w:val="both"/>
        <w:rPr>
          <w:rFonts w:ascii="Arial" w:hAnsi="Arial" w:cs="Arial"/>
          <w:i/>
          <w:lang w:val="sr-Cyrl-CS"/>
        </w:rPr>
      </w:pPr>
      <w:r w:rsidRPr="00072FA2">
        <w:rPr>
          <w:rFonts w:ascii="Arial" w:hAnsi="Arial" w:cs="Arial"/>
          <w:i/>
        </w:rPr>
        <w:t>.................................................................</w:t>
      </w:r>
      <w:r w:rsidR="00A97795">
        <w:rPr>
          <w:rFonts w:ascii="Arial" w:hAnsi="Arial" w:cs="Arial"/>
          <w:i/>
        </w:rPr>
        <w:t>...............................</w:t>
      </w:r>
      <w:r w:rsidR="00A97795">
        <w:rPr>
          <w:rFonts w:ascii="Arial" w:hAnsi="Arial" w:cs="Arial"/>
          <w:i/>
          <w:lang w:val="sr-Cyrl-CS"/>
        </w:rPr>
        <w:t xml:space="preserve"> </w:t>
      </w:r>
      <w:proofErr w:type="gramStart"/>
      <w:r w:rsidRPr="00072FA2">
        <w:rPr>
          <w:rFonts w:ascii="Arial" w:hAnsi="Arial" w:cs="Arial"/>
          <w:i/>
        </w:rPr>
        <w:t>са</w:t>
      </w:r>
      <w:proofErr w:type="gramEnd"/>
      <w:r w:rsidRPr="00072FA2">
        <w:rPr>
          <w:rFonts w:ascii="Arial" w:hAnsi="Arial" w:cs="Arial"/>
          <w:i/>
        </w:rPr>
        <w:t xml:space="preserve"> седиштем у ............................................, улица .........................................., ПИБ:.......................... Матични број: ........................................ Број рачуна: ............................................ Назив банке</w:t>
      </w:r>
      <w:proofErr w:type="gramStart"/>
      <w:r w:rsidRPr="00072FA2">
        <w:rPr>
          <w:rFonts w:ascii="Arial" w:hAnsi="Arial" w:cs="Arial"/>
          <w:i/>
        </w:rPr>
        <w:t>:......................................,</w:t>
      </w:r>
      <w:proofErr w:type="gramEnd"/>
      <w:r w:rsidRPr="00072FA2">
        <w:rPr>
          <w:rFonts w:ascii="Arial" w:hAnsi="Arial" w:cs="Arial"/>
          <w:i/>
        </w:rPr>
        <w:t xml:space="preserve"> Телефон:............................Телефакс: кога заступа......................................................</w:t>
      </w:r>
      <w:r w:rsidR="00B42610">
        <w:rPr>
          <w:rFonts w:ascii="Arial" w:hAnsi="Arial" w:cs="Arial"/>
          <w:i/>
        </w:rPr>
        <w:t>.............</w:t>
      </w:r>
      <w:r w:rsidR="00D8009F">
        <w:rPr>
          <w:rFonts w:ascii="Arial" w:hAnsi="Arial" w:cs="Arial"/>
          <w:i/>
        </w:rPr>
        <w:t xml:space="preserve">(у даљем тексту: </w:t>
      </w:r>
      <w:r w:rsidR="00B42610">
        <w:rPr>
          <w:rFonts w:ascii="Arial" w:hAnsi="Arial" w:cs="Arial"/>
          <w:i/>
          <w:lang w:val="sr-Cyrl-RS"/>
        </w:rPr>
        <w:t>Извођач радова)</w:t>
      </w:r>
      <w:r w:rsidRPr="00072FA2">
        <w:rPr>
          <w:rFonts w:ascii="Arial" w:hAnsi="Arial" w:cs="Arial"/>
          <w:i/>
        </w:rPr>
        <w:t xml:space="preserve">, </w:t>
      </w:r>
    </w:p>
    <w:p w:rsidR="00105703" w:rsidRPr="005D1E6C" w:rsidRDefault="00105703" w:rsidP="00322C79">
      <w:pPr>
        <w:shd w:val="clear" w:color="auto" w:fill="FFFFFF"/>
        <w:tabs>
          <w:tab w:val="left" w:pos="6510"/>
        </w:tabs>
        <w:spacing w:line="276" w:lineRule="auto"/>
        <w:jc w:val="both"/>
        <w:rPr>
          <w:rFonts w:ascii="Arial" w:hAnsi="Arial" w:cs="Arial"/>
          <w:i/>
        </w:rPr>
      </w:pPr>
      <w:r w:rsidRPr="00072FA2">
        <w:rPr>
          <w:rFonts w:ascii="Arial" w:hAnsi="Arial" w:cs="Arial"/>
          <w:i/>
        </w:rPr>
        <w:t xml:space="preserve">Основ уговора: ЈН Број: </w:t>
      </w:r>
      <w:r w:rsidR="00995269">
        <w:rPr>
          <w:rFonts w:ascii="Arial" w:hAnsi="Arial" w:cs="Arial"/>
          <w:i/>
          <w:lang w:val="sr-Cyrl-CS"/>
        </w:rPr>
        <w:t>Р-1.3</w:t>
      </w:r>
      <w:r w:rsidR="009A0941">
        <w:rPr>
          <w:rFonts w:ascii="Arial" w:hAnsi="Arial" w:cs="Arial"/>
          <w:i/>
          <w:lang w:val="sr-Cyrl-CS"/>
        </w:rPr>
        <w:t>.</w:t>
      </w:r>
      <w:r w:rsidR="005D1E6C">
        <w:rPr>
          <w:rFonts w:ascii="Arial" w:hAnsi="Arial" w:cs="Arial"/>
          <w:i/>
        </w:rPr>
        <w:t>2</w:t>
      </w:r>
    </w:p>
    <w:p w:rsidR="00105703" w:rsidRPr="00072FA2" w:rsidRDefault="00105703" w:rsidP="00322C79">
      <w:pPr>
        <w:shd w:val="clear" w:color="auto" w:fill="FFFFFF"/>
        <w:tabs>
          <w:tab w:val="left" w:pos="6510"/>
        </w:tabs>
        <w:spacing w:line="276" w:lineRule="auto"/>
        <w:jc w:val="both"/>
        <w:rPr>
          <w:rFonts w:ascii="Arial" w:hAnsi="Arial" w:cs="Arial"/>
          <w:i/>
          <w:lang w:val="sr-Cyrl-CS"/>
        </w:rPr>
      </w:pPr>
      <w:r w:rsidRPr="00072FA2">
        <w:rPr>
          <w:rFonts w:ascii="Arial" w:hAnsi="Arial" w:cs="Arial"/>
          <w:i/>
        </w:rPr>
        <w:t>Број и датум одлуке о додели уговора</w:t>
      </w:r>
      <w:proofErr w:type="gramStart"/>
      <w:r w:rsidRPr="00072FA2">
        <w:rPr>
          <w:rFonts w:ascii="Arial" w:hAnsi="Arial" w:cs="Arial"/>
          <w:i/>
        </w:rPr>
        <w:t>:...............................................</w:t>
      </w:r>
      <w:proofErr w:type="gramEnd"/>
      <w:r w:rsidRPr="00072FA2">
        <w:rPr>
          <w:rFonts w:ascii="Arial" w:hAnsi="Arial" w:cs="Arial"/>
          <w:i/>
        </w:rPr>
        <w:t xml:space="preserve"> </w:t>
      </w:r>
    </w:p>
    <w:p w:rsidR="00105703" w:rsidRPr="00072FA2" w:rsidRDefault="00105703" w:rsidP="00322C79">
      <w:pPr>
        <w:shd w:val="clear" w:color="auto" w:fill="FFFFFF"/>
        <w:tabs>
          <w:tab w:val="left" w:pos="6510"/>
        </w:tabs>
        <w:spacing w:line="276" w:lineRule="auto"/>
        <w:jc w:val="both"/>
        <w:rPr>
          <w:rFonts w:ascii="Arial" w:hAnsi="Arial" w:cs="Arial"/>
          <w:i/>
          <w:lang w:val="sr-Cyrl-CS"/>
        </w:rPr>
      </w:pPr>
      <w:proofErr w:type="gramStart"/>
      <w:r w:rsidRPr="00072FA2">
        <w:rPr>
          <w:rFonts w:ascii="Arial" w:hAnsi="Arial" w:cs="Arial"/>
          <w:i/>
        </w:rPr>
        <w:t>Понуда изабраног понуђача бр.</w:t>
      </w:r>
      <w:proofErr w:type="gramEnd"/>
      <w:r w:rsidRPr="00072FA2">
        <w:rPr>
          <w:rFonts w:ascii="Arial" w:hAnsi="Arial" w:cs="Arial"/>
          <w:i/>
        </w:rPr>
        <w:t xml:space="preserve"> ______ </w:t>
      </w:r>
      <w:proofErr w:type="gramStart"/>
      <w:r w:rsidRPr="00072FA2">
        <w:rPr>
          <w:rFonts w:ascii="Arial" w:hAnsi="Arial" w:cs="Arial"/>
          <w:i/>
        </w:rPr>
        <w:t>од</w:t>
      </w:r>
      <w:proofErr w:type="gramEnd"/>
      <w:r w:rsidRPr="00072FA2">
        <w:rPr>
          <w:rFonts w:ascii="Arial" w:hAnsi="Arial" w:cs="Arial"/>
          <w:i/>
        </w:rPr>
        <w:t xml:space="preserve">............................... </w:t>
      </w:r>
    </w:p>
    <w:p w:rsidR="00105703" w:rsidRPr="0027655B" w:rsidRDefault="00105703" w:rsidP="00322C79">
      <w:pPr>
        <w:shd w:val="clear" w:color="auto" w:fill="FFFFFF"/>
        <w:tabs>
          <w:tab w:val="left" w:pos="6510"/>
        </w:tabs>
        <w:spacing w:line="276" w:lineRule="auto"/>
        <w:jc w:val="both"/>
        <w:rPr>
          <w:rFonts w:ascii="Arial" w:hAnsi="Arial" w:cs="Arial"/>
          <w:lang w:val="sr-Cyrl-CS"/>
        </w:rPr>
      </w:pPr>
    </w:p>
    <w:p w:rsidR="00105703" w:rsidRPr="0027655B" w:rsidRDefault="00105703" w:rsidP="00105703">
      <w:pPr>
        <w:shd w:val="clear" w:color="auto" w:fill="FFFFFF"/>
        <w:tabs>
          <w:tab w:val="left" w:pos="6510"/>
        </w:tabs>
        <w:spacing w:line="276" w:lineRule="auto"/>
        <w:jc w:val="center"/>
        <w:rPr>
          <w:rFonts w:ascii="Arial" w:hAnsi="Arial" w:cs="Arial"/>
          <w:b/>
          <w:lang w:val="sr-Cyrl-CS"/>
        </w:rPr>
      </w:pPr>
      <w:proofErr w:type="gramStart"/>
      <w:r w:rsidRPr="0027655B">
        <w:rPr>
          <w:rFonts w:ascii="Arial" w:hAnsi="Arial" w:cs="Arial"/>
          <w:b/>
        </w:rPr>
        <w:t>Члан 1.</w:t>
      </w:r>
      <w:proofErr w:type="gramEnd"/>
    </w:p>
    <w:p w:rsidR="0027655B" w:rsidRDefault="00105703" w:rsidP="00322C79">
      <w:pPr>
        <w:shd w:val="clear" w:color="auto" w:fill="FFFFFF"/>
        <w:tabs>
          <w:tab w:val="left" w:pos="6510"/>
        </w:tabs>
        <w:spacing w:line="276" w:lineRule="auto"/>
        <w:jc w:val="both"/>
        <w:rPr>
          <w:rFonts w:ascii="Arial" w:hAnsi="Arial" w:cs="Arial"/>
          <w:lang w:val="sr-Cyrl-CS"/>
        </w:rPr>
      </w:pPr>
      <w:proofErr w:type="gramStart"/>
      <w:r w:rsidRPr="0027655B">
        <w:rPr>
          <w:rFonts w:ascii="Arial" w:hAnsi="Arial" w:cs="Arial"/>
        </w:rPr>
        <w:t xml:space="preserve">Предмет овог уговора је регулисање међусобних односа између </w:t>
      </w:r>
      <w:r w:rsidR="00CF4114">
        <w:rPr>
          <w:rFonts w:ascii="Arial" w:hAnsi="Arial" w:cs="Arial"/>
          <w:lang w:val="sr-Cyrl-RS"/>
        </w:rPr>
        <w:t>Наручиоца</w:t>
      </w:r>
      <w:r w:rsidRPr="0027655B">
        <w:rPr>
          <w:rFonts w:ascii="Arial" w:hAnsi="Arial" w:cs="Arial"/>
        </w:rPr>
        <w:t xml:space="preserve"> и </w:t>
      </w:r>
      <w:r w:rsidR="00CF4114">
        <w:rPr>
          <w:rFonts w:ascii="Arial" w:hAnsi="Arial" w:cs="Arial"/>
          <w:lang w:val="sr-Cyrl-RS"/>
        </w:rPr>
        <w:t>Извођача радова</w:t>
      </w:r>
      <w:r w:rsidRPr="0027655B">
        <w:rPr>
          <w:rFonts w:ascii="Arial" w:hAnsi="Arial" w:cs="Arial"/>
        </w:rPr>
        <w:t xml:space="preserve"> у вези </w:t>
      </w:r>
      <w:r w:rsidR="00995269">
        <w:rPr>
          <w:rFonts w:ascii="Arial" w:hAnsi="Arial" w:cs="Arial"/>
          <w:lang w:val="sr-Cyrl-CS"/>
        </w:rPr>
        <w:t>уградње подземних контејнера</w:t>
      </w:r>
      <w:r w:rsidRPr="0027655B">
        <w:rPr>
          <w:rFonts w:ascii="Arial" w:hAnsi="Arial" w:cs="Arial"/>
        </w:rPr>
        <w:t xml:space="preserve">, за потребе </w:t>
      </w:r>
      <w:r w:rsidR="00CF4114">
        <w:rPr>
          <w:rFonts w:ascii="Arial" w:hAnsi="Arial" w:cs="Arial"/>
          <w:lang w:val="sr-Cyrl-RS"/>
        </w:rPr>
        <w:t>Наручиоца</w:t>
      </w:r>
      <w:r w:rsidRPr="0027655B">
        <w:rPr>
          <w:rFonts w:ascii="Arial" w:hAnsi="Arial" w:cs="Arial"/>
        </w:rPr>
        <w:t xml:space="preserve"> у свему према понуди </w:t>
      </w:r>
      <w:r w:rsidR="00B42610">
        <w:rPr>
          <w:rFonts w:ascii="Arial" w:hAnsi="Arial" w:cs="Arial"/>
          <w:lang w:val="sr-Cyrl-RS"/>
        </w:rPr>
        <w:t>Извођача радова</w:t>
      </w:r>
      <w:r w:rsidRPr="0027655B">
        <w:rPr>
          <w:rFonts w:ascii="Arial" w:hAnsi="Arial" w:cs="Arial"/>
        </w:rPr>
        <w:t xml:space="preserve"> бр.______________ од___________године и техничким карактеристикама (спецификацији) и захтевима из конкурсне документације.</w:t>
      </w:r>
      <w:proofErr w:type="gramEnd"/>
      <w:r w:rsidRPr="0027655B">
        <w:rPr>
          <w:rFonts w:ascii="Arial" w:hAnsi="Arial" w:cs="Arial"/>
        </w:rPr>
        <w:t xml:space="preserve"> </w:t>
      </w:r>
      <w:proofErr w:type="gramStart"/>
      <w:r w:rsidRPr="0027655B">
        <w:rPr>
          <w:rFonts w:ascii="Arial" w:hAnsi="Arial" w:cs="Arial"/>
        </w:rPr>
        <w:t xml:space="preserve">Усвојена понуда </w:t>
      </w:r>
      <w:r w:rsidR="00B42610">
        <w:rPr>
          <w:rFonts w:ascii="Arial" w:hAnsi="Arial" w:cs="Arial"/>
          <w:lang w:val="sr-Cyrl-RS"/>
        </w:rPr>
        <w:t>ивођача радова</w:t>
      </w:r>
      <w:r w:rsidRPr="0027655B">
        <w:rPr>
          <w:rFonts w:ascii="Arial" w:hAnsi="Arial" w:cs="Arial"/>
        </w:rPr>
        <w:t xml:space="preserve"> (са обрасцем структуре цена) из конкурсне документације ЈН бр.</w:t>
      </w:r>
      <w:proofErr w:type="gramEnd"/>
      <w:r w:rsidRPr="0027655B">
        <w:rPr>
          <w:rFonts w:ascii="Arial" w:hAnsi="Arial" w:cs="Arial"/>
        </w:rPr>
        <w:t xml:space="preserve"> </w:t>
      </w:r>
      <w:r w:rsidR="00995269">
        <w:rPr>
          <w:rFonts w:ascii="Arial" w:hAnsi="Arial" w:cs="Arial"/>
          <w:lang w:val="sr-Cyrl-CS"/>
        </w:rPr>
        <w:t>Р-1.3.</w:t>
      </w:r>
      <w:r w:rsidR="005D1E6C">
        <w:rPr>
          <w:rFonts w:ascii="Arial" w:hAnsi="Arial" w:cs="Arial"/>
        </w:rPr>
        <w:t>2</w:t>
      </w:r>
      <w:r w:rsidRPr="0027655B">
        <w:rPr>
          <w:rFonts w:ascii="Arial" w:hAnsi="Arial" w:cs="Arial"/>
        </w:rPr>
        <w:t xml:space="preserve"> чини саставни део овог Уговора.</w:t>
      </w:r>
    </w:p>
    <w:p w:rsidR="0027655B" w:rsidRPr="00995269" w:rsidRDefault="00995269" w:rsidP="00995269">
      <w:pPr>
        <w:shd w:val="clear" w:color="auto" w:fill="FFFFFF"/>
        <w:tabs>
          <w:tab w:val="left" w:pos="6510"/>
        </w:tabs>
        <w:spacing w:line="276" w:lineRule="auto"/>
        <w:jc w:val="center"/>
        <w:rPr>
          <w:rFonts w:ascii="Arial" w:hAnsi="Arial" w:cs="Arial"/>
          <w:b/>
          <w:lang w:val="sr-Cyrl-CS"/>
        </w:rPr>
      </w:pPr>
      <w:r w:rsidRPr="00995269">
        <w:rPr>
          <w:rFonts w:ascii="Arial" w:hAnsi="Arial" w:cs="Arial"/>
          <w:b/>
          <w:lang w:val="sr-Cyrl-CS"/>
        </w:rPr>
        <w:t>Члан 2.</w:t>
      </w:r>
    </w:p>
    <w:p w:rsidR="00995269" w:rsidRDefault="00105703" w:rsidP="00995269">
      <w:pPr>
        <w:jc w:val="both"/>
        <w:rPr>
          <w:rFonts w:ascii="Arial" w:hAnsi="Arial" w:cs="Arial"/>
          <w:lang w:val="ru-RU"/>
        </w:rPr>
      </w:pPr>
      <w:r w:rsidRPr="0027655B">
        <w:rPr>
          <w:rFonts w:ascii="Arial" w:hAnsi="Arial" w:cs="Arial"/>
          <w:b/>
        </w:rPr>
        <w:t xml:space="preserve"> </w:t>
      </w:r>
      <w:r w:rsidR="00995269">
        <w:rPr>
          <w:rFonts w:ascii="Arial" w:hAnsi="Arial" w:cs="Arial"/>
          <w:lang w:val="ru-RU"/>
        </w:rPr>
        <w:t xml:space="preserve">Цена дата у понуди </w:t>
      </w:r>
      <w:r w:rsidR="00CF4114">
        <w:rPr>
          <w:rFonts w:ascii="Arial" w:hAnsi="Arial" w:cs="Arial"/>
          <w:lang w:val="ru-RU"/>
        </w:rPr>
        <w:t xml:space="preserve">Извођача радова </w:t>
      </w:r>
      <w:r w:rsidR="00995269">
        <w:rPr>
          <w:rFonts w:ascii="Arial" w:hAnsi="Arial" w:cs="Arial"/>
          <w:lang w:val="ru-RU"/>
        </w:rPr>
        <w:t xml:space="preserve">бр._______ </w:t>
      </w:r>
      <w:r w:rsidR="00995269">
        <w:rPr>
          <w:rFonts w:ascii="Arial" w:hAnsi="Arial" w:cs="Arial"/>
          <w:lang w:val="sr-Cyrl-CS"/>
        </w:rPr>
        <w:t>о</w:t>
      </w:r>
      <w:r w:rsidR="00995269">
        <w:rPr>
          <w:rFonts w:ascii="Arial" w:hAnsi="Arial" w:cs="Arial"/>
          <w:lang w:val="sr-Latn-CS"/>
        </w:rPr>
        <w:t xml:space="preserve">д </w:t>
      </w:r>
      <w:r w:rsidR="00995269">
        <w:rPr>
          <w:rFonts w:ascii="Arial" w:hAnsi="Arial" w:cs="Arial"/>
          <w:lang w:val="sr-Cyrl-RS"/>
        </w:rPr>
        <w:t xml:space="preserve">______. </w:t>
      </w:r>
      <w:r w:rsidR="00995269">
        <w:rPr>
          <w:rFonts w:ascii="Arial" w:hAnsi="Arial" w:cs="Arial"/>
          <w:lang w:val="ru-RU"/>
        </w:rPr>
        <w:t xml:space="preserve">године износи ______ динара без обрачунатог ПДВ-а односно ______________ динара динара са урачунатим ПДВ-ом. </w:t>
      </w:r>
    </w:p>
    <w:p w:rsidR="00995269" w:rsidRDefault="00995269" w:rsidP="00995269">
      <w:pPr>
        <w:jc w:val="both"/>
        <w:rPr>
          <w:rFonts w:ascii="Arial" w:hAnsi="Arial" w:cs="Arial"/>
          <w:lang w:val="ru-RU"/>
        </w:rPr>
      </w:pPr>
    </w:p>
    <w:p w:rsidR="00995269" w:rsidRDefault="00995269" w:rsidP="00995269">
      <w:pPr>
        <w:jc w:val="center"/>
        <w:rPr>
          <w:rFonts w:ascii="Arial" w:hAnsi="Arial" w:cs="Arial"/>
          <w:b/>
          <w:lang w:val="ru-RU"/>
        </w:rPr>
      </w:pPr>
      <w:r>
        <w:rPr>
          <w:rFonts w:ascii="Arial" w:hAnsi="Arial" w:cs="Arial"/>
          <w:b/>
          <w:lang w:val="ru-RU"/>
        </w:rPr>
        <w:t>Члан 3.</w:t>
      </w:r>
    </w:p>
    <w:p w:rsidR="00995269" w:rsidRPr="00835D70" w:rsidRDefault="00CF4114" w:rsidP="00835D70">
      <w:pPr>
        <w:jc w:val="both"/>
        <w:rPr>
          <w:rFonts w:ascii="Arial" w:hAnsi="Arial" w:cs="Arial"/>
          <w:lang w:val="sr-Cyrl-RS"/>
        </w:rPr>
      </w:pPr>
      <w:r>
        <w:rPr>
          <w:rFonts w:ascii="Arial" w:hAnsi="Arial" w:cs="Arial"/>
          <w:lang w:val="sr-Cyrl-CS"/>
        </w:rPr>
        <w:t xml:space="preserve">Наручилац радова </w:t>
      </w:r>
      <w:r w:rsidR="00995269">
        <w:rPr>
          <w:rFonts w:ascii="Arial" w:hAnsi="Arial" w:cs="Arial"/>
          <w:lang w:val="sr-Cyrl-CS"/>
        </w:rPr>
        <w:t xml:space="preserve">се обавезује  да  </w:t>
      </w:r>
      <w:r w:rsidR="009A0941">
        <w:rPr>
          <w:rFonts w:ascii="Arial" w:hAnsi="Arial" w:cs="Arial"/>
          <w:lang w:val="sr-Cyrl-CS"/>
        </w:rPr>
        <w:t xml:space="preserve">50% уговорене цене </w:t>
      </w:r>
      <w:r w:rsidR="00995269">
        <w:rPr>
          <w:rFonts w:ascii="Arial" w:hAnsi="Arial" w:cs="Arial"/>
          <w:lang w:val="sr-Cyrl-CS"/>
        </w:rPr>
        <w:t xml:space="preserve">исплати  </w:t>
      </w:r>
      <w:r>
        <w:rPr>
          <w:rFonts w:ascii="Arial" w:hAnsi="Arial" w:cs="Arial"/>
          <w:lang w:val="sr-Cyrl-CS"/>
        </w:rPr>
        <w:t>Извођачу радова</w:t>
      </w:r>
      <w:r w:rsidR="00995269">
        <w:rPr>
          <w:rFonts w:ascii="Arial" w:hAnsi="Arial" w:cs="Arial"/>
          <w:lang w:val="sr-Cyrl-CS"/>
        </w:rPr>
        <w:t xml:space="preserve"> </w:t>
      </w:r>
      <w:r w:rsidR="00835D70">
        <w:rPr>
          <w:rFonts w:ascii="Arial" w:hAnsi="Arial" w:cs="Arial"/>
          <w:lang w:val="sr-Cyrl-RS"/>
        </w:rPr>
        <w:t xml:space="preserve">по испостављању привремене ситуације након завршетка минимум 50% уговорених радова, а преосталих  50% уговорене цене по испостављању окончане ситуације и извршене примопредаје радова </w:t>
      </w:r>
      <w:r w:rsidR="00995269">
        <w:rPr>
          <w:rFonts w:ascii="Arial" w:hAnsi="Arial" w:cs="Arial"/>
          <w:lang w:val="ru-RU"/>
        </w:rPr>
        <w:t xml:space="preserve">на текући рачун </w:t>
      </w:r>
      <w:r w:rsidR="00835D70">
        <w:rPr>
          <w:rFonts w:ascii="Arial" w:hAnsi="Arial" w:cs="Arial"/>
          <w:lang w:val="ru-RU"/>
        </w:rPr>
        <w:t>Извођача радова</w:t>
      </w:r>
      <w:r w:rsidR="00995269">
        <w:rPr>
          <w:rFonts w:ascii="Arial" w:hAnsi="Arial" w:cs="Arial"/>
          <w:lang w:val="ru-RU"/>
        </w:rPr>
        <w:t xml:space="preserve"> број   </w:t>
      </w:r>
      <w:r w:rsidR="00995269">
        <w:rPr>
          <w:rFonts w:ascii="Arial" w:hAnsi="Arial" w:cs="Arial"/>
          <w:i/>
          <w:iCs/>
          <w:lang w:val="sr-Cyrl-RS"/>
        </w:rPr>
        <w:t>___________</w:t>
      </w:r>
      <w:r w:rsidR="00995269">
        <w:rPr>
          <w:rFonts w:ascii="Arial" w:hAnsi="Arial" w:cs="Arial"/>
          <w:lang w:val="ru-RU"/>
        </w:rPr>
        <w:t>.</w:t>
      </w:r>
    </w:p>
    <w:p w:rsidR="00995269" w:rsidRDefault="00995269" w:rsidP="00995269">
      <w:pPr>
        <w:ind w:right="72"/>
        <w:jc w:val="both"/>
        <w:rPr>
          <w:rFonts w:ascii="Arial" w:hAnsi="Arial" w:cs="Arial"/>
          <w:lang w:val="ru-RU"/>
        </w:rPr>
      </w:pPr>
    </w:p>
    <w:p w:rsidR="002A69FA" w:rsidRDefault="002A69FA" w:rsidP="00995269">
      <w:pPr>
        <w:ind w:right="72"/>
        <w:jc w:val="both"/>
        <w:rPr>
          <w:rFonts w:ascii="Arial" w:hAnsi="Arial" w:cs="Arial"/>
          <w:lang w:val="ru-RU"/>
        </w:rPr>
      </w:pPr>
    </w:p>
    <w:p w:rsidR="002A69FA" w:rsidRDefault="002A69FA" w:rsidP="00995269">
      <w:pPr>
        <w:ind w:right="72"/>
        <w:jc w:val="both"/>
        <w:rPr>
          <w:rFonts w:ascii="Arial" w:hAnsi="Arial" w:cs="Arial"/>
          <w:lang w:val="ru-RU"/>
        </w:rPr>
      </w:pPr>
    </w:p>
    <w:p w:rsidR="00D879D5" w:rsidRDefault="00D879D5" w:rsidP="00995269">
      <w:pPr>
        <w:ind w:right="72"/>
        <w:jc w:val="both"/>
        <w:rPr>
          <w:rFonts w:ascii="Arial" w:hAnsi="Arial" w:cs="Arial"/>
          <w:lang w:val="ru-RU"/>
        </w:rPr>
      </w:pPr>
    </w:p>
    <w:p w:rsidR="00D879D5" w:rsidRDefault="00D879D5" w:rsidP="00995269">
      <w:pPr>
        <w:ind w:right="72"/>
        <w:jc w:val="both"/>
        <w:rPr>
          <w:rFonts w:ascii="Arial" w:hAnsi="Arial" w:cs="Arial"/>
          <w:lang w:val="ru-RU"/>
        </w:rPr>
      </w:pPr>
    </w:p>
    <w:p w:rsidR="002A69FA" w:rsidRDefault="002A69FA" w:rsidP="00995269">
      <w:pPr>
        <w:ind w:right="72"/>
        <w:jc w:val="both"/>
        <w:rPr>
          <w:rFonts w:ascii="Arial" w:hAnsi="Arial" w:cs="Arial"/>
          <w:lang w:val="ru-RU"/>
        </w:rPr>
      </w:pPr>
    </w:p>
    <w:p w:rsidR="00995269" w:rsidRDefault="00995269" w:rsidP="00995269">
      <w:pPr>
        <w:suppressAutoHyphens w:val="0"/>
        <w:spacing w:line="240" w:lineRule="auto"/>
        <w:jc w:val="center"/>
        <w:rPr>
          <w:rFonts w:ascii="Arial" w:eastAsia="Times New Roman" w:hAnsi="Arial" w:cs="Arial"/>
          <w:b/>
          <w:color w:val="auto"/>
          <w:kern w:val="0"/>
          <w:lang w:eastAsia="en-US"/>
        </w:rPr>
      </w:pPr>
      <w:proofErr w:type="gramStart"/>
      <w:r>
        <w:rPr>
          <w:rFonts w:ascii="Arial" w:eastAsia="Times New Roman" w:hAnsi="Arial" w:cs="Arial"/>
          <w:b/>
          <w:color w:val="auto"/>
          <w:kern w:val="0"/>
          <w:lang w:eastAsia="en-US"/>
        </w:rPr>
        <w:lastRenderedPageBreak/>
        <w:t xml:space="preserve">Члан </w:t>
      </w:r>
      <w:r>
        <w:rPr>
          <w:rFonts w:ascii="Arial" w:eastAsia="Times New Roman" w:hAnsi="Arial" w:cs="Arial"/>
          <w:b/>
          <w:color w:val="auto"/>
          <w:kern w:val="0"/>
          <w:lang w:val="sr-Cyrl-RS" w:eastAsia="en-US"/>
        </w:rPr>
        <w:t>4</w:t>
      </w:r>
      <w:r>
        <w:rPr>
          <w:rFonts w:ascii="Arial" w:eastAsia="Times New Roman" w:hAnsi="Arial" w:cs="Arial"/>
          <w:b/>
          <w:color w:val="auto"/>
          <w:kern w:val="0"/>
          <w:lang w:eastAsia="en-US"/>
        </w:rPr>
        <w:t>.</w:t>
      </w:r>
      <w:proofErr w:type="gramEnd"/>
    </w:p>
    <w:p w:rsidR="00995269" w:rsidRDefault="00995269" w:rsidP="00995269">
      <w:pPr>
        <w:suppressAutoHyphens w:val="0"/>
        <w:spacing w:line="240" w:lineRule="auto"/>
        <w:jc w:val="both"/>
        <w:rPr>
          <w:rFonts w:ascii="Arial" w:eastAsia="Times New Roman" w:hAnsi="Arial" w:cs="Arial"/>
          <w:color w:val="auto"/>
          <w:kern w:val="0"/>
          <w:lang w:val="sr-Cyrl-RS" w:eastAsia="en-US"/>
        </w:rPr>
      </w:pPr>
      <w:r>
        <w:rPr>
          <w:rFonts w:ascii="Arial" w:eastAsia="Times New Roman" w:hAnsi="Arial" w:cs="Arial"/>
          <w:color w:val="auto"/>
          <w:kern w:val="0"/>
          <w:lang w:val="sr-Cyrl-RS" w:eastAsia="en-US"/>
        </w:rPr>
        <w:t>Примопредају</w:t>
      </w:r>
      <w:r>
        <w:rPr>
          <w:rFonts w:ascii="Arial" w:eastAsia="Times New Roman" w:hAnsi="Arial" w:cs="Arial"/>
          <w:color w:val="auto"/>
          <w:kern w:val="0"/>
          <w:lang w:eastAsia="en-US"/>
        </w:rPr>
        <w:t xml:space="preserve"> предметних</w:t>
      </w:r>
      <w:r>
        <w:rPr>
          <w:rFonts w:ascii="Arial" w:eastAsia="Times New Roman" w:hAnsi="Arial" w:cs="Arial"/>
          <w:color w:val="auto"/>
          <w:kern w:val="0"/>
          <w:lang w:val="sr-Cyrl-RS" w:eastAsia="en-US"/>
        </w:rPr>
        <w:t xml:space="preserve"> </w:t>
      </w:r>
      <w:r w:rsidR="00684518">
        <w:rPr>
          <w:rFonts w:ascii="Arial" w:eastAsia="Times New Roman" w:hAnsi="Arial" w:cs="Arial"/>
          <w:color w:val="auto"/>
          <w:kern w:val="0"/>
          <w:lang w:val="sr-Cyrl-CS" w:eastAsia="en-US"/>
        </w:rPr>
        <w:t>радова</w:t>
      </w:r>
      <w:r>
        <w:rPr>
          <w:rFonts w:ascii="Arial" w:eastAsia="Times New Roman" w:hAnsi="Arial" w:cs="Arial"/>
          <w:color w:val="auto"/>
          <w:kern w:val="0"/>
          <w:lang w:eastAsia="en-US"/>
        </w:rPr>
        <w:t xml:space="preserve"> ће вршити представници стручне службе </w:t>
      </w:r>
      <w:r w:rsidR="00CF4114">
        <w:rPr>
          <w:rFonts w:ascii="Arial" w:eastAsia="Times New Roman" w:hAnsi="Arial" w:cs="Arial"/>
          <w:color w:val="auto"/>
          <w:kern w:val="0"/>
          <w:lang w:val="sr-Cyrl-RS" w:eastAsia="en-US"/>
        </w:rPr>
        <w:t xml:space="preserve">Наручиоца. </w:t>
      </w:r>
      <w:r>
        <w:rPr>
          <w:rFonts w:ascii="Arial" w:eastAsia="Times New Roman" w:hAnsi="Arial" w:cs="Arial"/>
          <w:color w:val="auto"/>
          <w:kern w:val="0"/>
          <w:lang w:eastAsia="en-US"/>
        </w:rPr>
        <w:t xml:space="preserve"> </w:t>
      </w:r>
      <w:r w:rsidR="00CF4114">
        <w:rPr>
          <w:rFonts w:ascii="Arial" w:eastAsia="Times New Roman" w:hAnsi="Arial" w:cs="Arial"/>
          <w:color w:val="auto"/>
          <w:kern w:val="0"/>
          <w:lang w:val="sr-Cyrl-RS" w:eastAsia="en-US"/>
        </w:rPr>
        <w:t>Наручилац</w:t>
      </w:r>
      <w:r>
        <w:rPr>
          <w:rFonts w:ascii="Arial" w:eastAsia="Times New Roman" w:hAnsi="Arial" w:cs="Arial"/>
          <w:color w:val="auto"/>
          <w:kern w:val="0"/>
          <w:lang w:val="sr-Cyrl-RS" w:eastAsia="en-US"/>
        </w:rPr>
        <w:t xml:space="preserve"> </w:t>
      </w:r>
      <w:r>
        <w:rPr>
          <w:rFonts w:ascii="Arial" w:eastAsia="Times New Roman" w:hAnsi="Arial" w:cs="Arial"/>
          <w:color w:val="auto"/>
          <w:kern w:val="0"/>
          <w:lang w:eastAsia="en-US"/>
        </w:rPr>
        <w:t>ће писменим путем</w:t>
      </w:r>
      <w:r>
        <w:rPr>
          <w:rFonts w:ascii="Arial" w:eastAsia="Times New Roman" w:hAnsi="Arial" w:cs="Arial"/>
          <w:color w:val="auto"/>
          <w:kern w:val="0"/>
          <w:lang w:val="sr-Cyrl-RS" w:eastAsia="en-US"/>
        </w:rPr>
        <w:t xml:space="preserve"> </w:t>
      </w:r>
      <w:r>
        <w:rPr>
          <w:rFonts w:ascii="Arial" w:eastAsia="Times New Roman" w:hAnsi="Arial" w:cs="Arial"/>
          <w:color w:val="auto"/>
          <w:kern w:val="0"/>
          <w:lang w:eastAsia="en-US"/>
        </w:rPr>
        <w:t xml:space="preserve">обавестити </w:t>
      </w:r>
      <w:r w:rsidR="00CF4114">
        <w:rPr>
          <w:rFonts w:ascii="Arial" w:eastAsia="Times New Roman" w:hAnsi="Arial" w:cs="Arial"/>
          <w:color w:val="auto"/>
          <w:kern w:val="0"/>
          <w:lang w:val="sr-Cyrl-RS" w:eastAsia="en-US"/>
        </w:rPr>
        <w:t>Извођача радова</w:t>
      </w:r>
      <w:r>
        <w:rPr>
          <w:rFonts w:ascii="Arial" w:eastAsia="Times New Roman" w:hAnsi="Arial" w:cs="Arial"/>
          <w:color w:val="auto"/>
          <w:kern w:val="0"/>
          <w:lang w:val="sr-Cyrl-RS" w:eastAsia="en-US"/>
        </w:rPr>
        <w:t xml:space="preserve"> </w:t>
      </w:r>
      <w:r>
        <w:rPr>
          <w:rFonts w:ascii="Arial" w:eastAsia="Times New Roman" w:hAnsi="Arial" w:cs="Arial"/>
          <w:color w:val="auto"/>
          <w:kern w:val="0"/>
          <w:lang w:eastAsia="en-US"/>
        </w:rPr>
        <w:t xml:space="preserve">о именовању </w:t>
      </w:r>
      <w:r>
        <w:rPr>
          <w:rFonts w:ascii="Arial" w:eastAsia="Times New Roman" w:hAnsi="Arial" w:cs="Arial"/>
          <w:color w:val="auto"/>
          <w:kern w:val="0"/>
          <w:lang w:val="sr-Cyrl-RS" w:eastAsia="en-US"/>
        </w:rPr>
        <w:t xml:space="preserve">лица за примопредају уговорених </w:t>
      </w:r>
      <w:r w:rsidR="00076B65">
        <w:rPr>
          <w:rFonts w:ascii="Arial" w:eastAsia="Times New Roman" w:hAnsi="Arial" w:cs="Arial"/>
          <w:color w:val="auto"/>
          <w:kern w:val="0"/>
          <w:lang w:val="sr-Cyrl-RS" w:eastAsia="en-US"/>
        </w:rPr>
        <w:t>радова</w:t>
      </w:r>
      <w:r>
        <w:rPr>
          <w:rFonts w:ascii="Arial" w:eastAsia="Times New Roman" w:hAnsi="Arial" w:cs="Arial"/>
          <w:color w:val="auto"/>
          <w:kern w:val="0"/>
          <w:lang w:val="sr-Cyrl-RS" w:eastAsia="en-US"/>
        </w:rPr>
        <w:t>.</w:t>
      </w:r>
    </w:p>
    <w:p w:rsidR="00CF4114" w:rsidRDefault="00CF4114" w:rsidP="00995269">
      <w:pPr>
        <w:suppressAutoHyphens w:val="0"/>
        <w:spacing w:line="240" w:lineRule="auto"/>
        <w:jc w:val="both"/>
        <w:rPr>
          <w:rFonts w:ascii="Arial" w:eastAsia="Times New Roman" w:hAnsi="Arial" w:cs="Arial"/>
          <w:color w:val="auto"/>
          <w:kern w:val="0"/>
          <w:lang w:val="sr-Cyrl-RS" w:eastAsia="en-US"/>
        </w:rPr>
      </w:pPr>
    </w:p>
    <w:p w:rsidR="00101A63" w:rsidRDefault="00101A63" w:rsidP="00101A63">
      <w:pPr>
        <w:suppressAutoHyphens w:val="0"/>
        <w:spacing w:line="240" w:lineRule="auto"/>
        <w:jc w:val="center"/>
        <w:rPr>
          <w:rFonts w:ascii="Arial" w:eastAsia="Times New Roman" w:hAnsi="Arial" w:cs="Arial"/>
          <w:b/>
          <w:color w:val="auto"/>
          <w:kern w:val="0"/>
          <w:lang w:val="sr-Cyrl-RS" w:eastAsia="en-US"/>
        </w:rPr>
      </w:pPr>
      <w:proofErr w:type="gramStart"/>
      <w:r>
        <w:rPr>
          <w:rFonts w:ascii="Arial" w:eastAsia="Times New Roman" w:hAnsi="Arial" w:cs="Arial"/>
          <w:b/>
          <w:color w:val="auto"/>
          <w:kern w:val="0"/>
          <w:lang w:eastAsia="en-US"/>
        </w:rPr>
        <w:t xml:space="preserve">Члан </w:t>
      </w:r>
      <w:r>
        <w:rPr>
          <w:rFonts w:ascii="Arial" w:eastAsia="Times New Roman" w:hAnsi="Arial" w:cs="Arial"/>
          <w:b/>
          <w:color w:val="auto"/>
          <w:kern w:val="0"/>
          <w:lang w:val="sr-Cyrl-RS" w:eastAsia="en-US"/>
        </w:rPr>
        <w:t>5</w:t>
      </w:r>
      <w:r>
        <w:rPr>
          <w:rFonts w:ascii="Arial" w:eastAsia="Times New Roman" w:hAnsi="Arial" w:cs="Arial"/>
          <w:b/>
          <w:color w:val="auto"/>
          <w:kern w:val="0"/>
          <w:lang w:eastAsia="en-US"/>
        </w:rPr>
        <w:t>.</w:t>
      </w:r>
      <w:proofErr w:type="gramEnd"/>
    </w:p>
    <w:p w:rsidR="00101A63" w:rsidRDefault="00101A63" w:rsidP="000F7AB0">
      <w:pPr>
        <w:suppressAutoHyphens w:val="0"/>
        <w:spacing w:line="240" w:lineRule="auto"/>
        <w:jc w:val="both"/>
        <w:rPr>
          <w:rFonts w:ascii="Arial" w:eastAsia="Times New Roman" w:hAnsi="Arial" w:cs="Arial"/>
          <w:color w:val="auto"/>
          <w:kern w:val="0"/>
          <w:lang w:val="sr-Cyrl-RS" w:eastAsia="en-US"/>
        </w:rPr>
      </w:pPr>
      <w:r w:rsidRPr="00CF4114">
        <w:rPr>
          <w:rFonts w:ascii="Arial" w:eastAsia="Times New Roman" w:hAnsi="Arial" w:cs="Arial"/>
          <w:color w:val="auto"/>
          <w:kern w:val="0"/>
          <w:lang w:val="sr-Cyrl-RS" w:eastAsia="en-US"/>
        </w:rPr>
        <w:t>Наручилац је дужан да извођачу радова преда тех</w:t>
      </w:r>
      <w:r w:rsidR="00CF4114">
        <w:rPr>
          <w:rFonts w:ascii="Arial" w:eastAsia="Times New Roman" w:hAnsi="Arial" w:cs="Arial"/>
          <w:color w:val="auto"/>
          <w:kern w:val="0"/>
          <w:lang w:val="sr-Cyrl-RS" w:eastAsia="en-US"/>
        </w:rPr>
        <w:t xml:space="preserve">ничко </w:t>
      </w:r>
      <w:r w:rsidRPr="00CF4114">
        <w:rPr>
          <w:rFonts w:ascii="Arial" w:eastAsia="Times New Roman" w:hAnsi="Arial" w:cs="Arial"/>
          <w:color w:val="auto"/>
          <w:kern w:val="0"/>
          <w:lang w:val="sr-Cyrl-RS" w:eastAsia="en-US"/>
        </w:rPr>
        <w:t>упутство</w:t>
      </w:r>
      <w:r w:rsidR="00CF4114">
        <w:rPr>
          <w:rFonts w:ascii="Arial" w:eastAsia="Times New Roman" w:hAnsi="Arial" w:cs="Arial"/>
          <w:color w:val="auto"/>
          <w:kern w:val="0"/>
          <w:lang w:val="sr-Cyrl-RS" w:eastAsia="en-US"/>
        </w:rPr>
        <w:t xml:space="preserve"> произвођача за уградњу контејнера и Услове јавних комуналних предузећа који се односе на подземне инсталације.</w:t>
      </w:r>
    </w:p>
    <w:p w:rsidR="00995269" w:rsidRDefault="00995269" w:rsidP="00995269">
      <w:pPr>
        <w:suppressAutoHyphens w:val="0"/>
        <w:spacing w:line="240" w:lineRule="auto"/>
        <w:jc w:val="both"/>
        <w:rPr>
          <w:rFonts w:ascii="Arial" w:eastAsia="Times New Roman" w:hAnsi="Arial" w:cs="Arial"/>
          <w:color w:val="auto"/>
          <w:kern w:val="0"/>
          <w:lang w:val="sr-Cyrl-RS" w:eastAsia="en-US"/>
        </w:rPr>
      </w:pPr>
    </w:p>
    <w:p w:rsidR="00995269" w:rsidRDefault="00995269" w:rsidP="00995269">
      <w:pPr>
        <w:ind w:right="72"/>
        <w:jc w:val="center"/>
        <w:rPr>
          <w:rFonts w:ascii="Arial" w:hAnsi="Arial" w:cs="Arial"/>
          <w:b/>
          <w:lang w:val="ru-RU"/>
        </w:rPr>
      </w:pPr>
      <w:r>
        <w:rPr>
          <w:rFonts w:ascii="Arial" w:hAnsi="Arial" w:cs="Arial"/>
          <w:b/>
          <w:lang w:val="ru-RU"/>
        </w:rPr>
        <w:t>Члан 5.</w:t>
      </w:r>
    </w:p>
    <w:p w:rsidR="00995269" w:rsidRPr="00684518" w:rsidRDefault="00995269" w:rsidP="00684518">
      <w:pPr>
        <w:jc w:val="both"/>
        <w:rPr>
          <w:rFonts w:ascii="Arial" w:hAnsi="Arial" w:cs="Arial"/>
          <w:iCs/>
          <w:lang w:val="sr-Cyrl-RS"/>
        </w:rPr>
      </w:pPr>
      <w:r>
        <w:rPr>
          <w:rFonts w:ascii="Arial" w:eastAsia="Times New Roman" w:hAnsi="Arial" w:cs="Arial"/>
          <w:lang w:val="sr-Cyrl-CS"/>
        </w:rPr>
        <w:t xml:space="preserve">Гарантни рок за </w:t>
      </w:r>
      <w:r w:rsidR="00684518">
        <w:rPr>
          <w:rFonts w:ascii="Arial" w:hAnsi="Arial" w:cs="Arial"/>
          <w:iCs/>
          <w:lang w:val="sr-Cyrl-RS"/>
        </w:rPr>
        <w:t>извршене радове износи ____________</w:t>
      </w:r>
      <w:r>
        <w:rPr>
          <w:rFonts w:ascii="Arial" w:eastAsia="Times New Roman" w:hAnsi="Arial" w:cs="Arial"/>
          <w:lang w:val="sr-Cyrl-CS"/>
        </w:rPr>
        <w:t xml:space="preserve"> рачунајући од дана </w:t>
      </w:r>
      <w:r>
        <w:rPr>
          <w:rFonts w:ascii="Arial" w:eastAsia="Times New Roman" w:hAnsi="Arial" w:cs="Arial"/>
          <w:lang w:val="sr-Cyrl-RS"/>
        </w:rPr>
        <w:t xml:space="preserve">примопредаје уговорених </w:t>
      </w:r>
      <w:r w:rsidR="00684518">
        <w:rPr>
          <w:rFonts w:ascii="Arial" w:eastAsia="Times New Roman" w:hAnsi="Arial" w:cs="Arial"/>
          <w:lang w:val="sr-Cyrl-RS"/>
        </w:rPr>
        <w:t>радова</w:t>
      </w:r>
      <w:r>
        <w:rPr>
          <w:rFonts w:ascii="Arial" w:eastAsia="Times New Roman" w:hAnsi="Arial" w:cs="Arial"/>
          <w:lang w:val="sr-Cyrl-RS"/>
        </w:rPr>
        <w:t>.</w:t>
      </w:r>
    </w:p>
    <w:p w:rsidR="00995269" w:rsidRDefault="002A69FA" w:rsidP="00995269">
      <w:pPr>
        <w:suppressAutoHyphens w:val="0"/>
        <w:spacing w:line="240" w:lineRule="auto"/>
        <w:jc w:val="both"/>
        <w:rPr>
          <w:rFonts w:ascii="Arial" w:eastAsia="Times New Roman" w:hAnsi="Arial" w:cs="Arial"/>
          <w:lang w:val="sr-Cyrl-RS"/>
        </w:rPr>
      </w:pPr>
      <w:r>
        <w:rPr>
          <w:rFonts w:ascii="Arial" w:eastAsia="Times New Roman" w:hAnsi="Arial" w:cs="Arial"/>
          <w:lang w:val="sr-Cyrl-RS"/>
        </w:rPr>
        <w:t>Извођач радова</w:t>
      </w:r>
      <w:r w:rsidR="00995269">
        <w:rPr>
          <w:rFonts w:ascii="Arial" w:eastAsia="Times New Roman" w:hAnsi="Arial" w:cs="Arial"/>
        </w:rPr>
        <w:t xml:space="preserve"> је дужан да о свом трошку отклони све недостатке </w:t>
      </w:r>
      <w:r w:rsidR="00076B65">
        <w:rPr>
          <w:rFonts w:ascii="Arial" w:eastAsia="Times New Roman" w:hAnsi="Arial" w:cs="Arial"/>
          <w:lang w:val="sr-Cyrl-RS"/>
        </w:rPr>
        <w:t xml:space="preserve">који се </w:t>
      </w:r>
      <w:r w:rsidR="00995269">
        <w:rPr>
          <w:rFonts w:ascii="Arial" w:eastAsia="Times New Roman" w:hAnsi="Arial" w:cs="Arial"/>
        </w:rPr>
        <w:t>покажу у току гарантног рока</w:t>
      </w:r>
      <w:r w:rsidR="00995269">
        <w:rPr>
          <w:rFonts w:ascii="Arial" w:eastAsia="Times New Roman" w:hAnsi="Arial" w:cs="Arial"/>
          <w:lang w:val="sr-Cyrl-RS"/>
        </w:rPr>
        <w:t>, у року од 7 дана од</w:t>
      </w:r>
      <w:r w:rsidR="00995269">
        <w:rPr>
          <w:rFonts w:ascii="Arial" w:eastAsia="Times New Roman" w:hAnsi="Arial" w:cs="Arial"/>
        </w:rPr>
        <w:t xml:space="preserve"> пријем</w:t>
      </w:r>
      <w:r w:rsidR="00995269">
        <w:rPr>
          <w:rFonts w:ascii="Arial" w:eastAsia="Times New Roman" w:hAnsi="Arial" w:cs="Arial"/>
          <w:lang w:val="sr-Cyrl-RS"/>
        </w:rPr>
        <w:t>а</w:t>
      </w:r>
      <w:r w:rsidR="00995269">
        <w:rPr>
          <w:rFonts w:ascii="Arial" w:eastAsia="Times New Roman" w:hAnsi="Arial" w:cs="Arial"/>
        </w:rPr>
        <w:t xml:space="preserve"> писменог захтева </w:t>
      </w:r>
      <w:r>
        <w:rPr>
          <w:rFonts w:ascii="Arial" w:eastAsia="Times New Roman" w:hAnsi="Arial" w:cs="Arial"/>
          <w:lang w:val="sr-Cyrl-RS"/>
        </w:rPr>
        <w:t>Наручиоца</w:t>
      </w:r>
      <w:r w:rsidR="00995269">
        <w:rPr>
          <w:rFonts w:ascii="Arial" w:eastAsia="Times New Roman" w:hAnsi="Arial" w:cs="Arial"/>
        </w:rPr>
        <w:t xml:space="preserve">. </w:t>
      </w:r>
      <w:proofErr w:type="gramStart"/>
      <w:r w:rsidR="00995269">
        <w:rPr>
          <w:rFonts w:ascii="Arial" w:eastAsia="Times New Roman" w:hAnsi="Arial" w:cs="Arial"/>
        </w:rPr>
        <w:t xml:space="preserve">Ако </w:t>
      </w:r>
      <w:r>
        <w:rPr>
          <w:rFonts w:ascii="Arial" w:eastAsia="Times New Roman" w:hAnsi="Arial" w:cs="Arial"/>
          <w:lang w:val="sr-Cyrl-RS"/>
        </w:rPr>
        <w:t>Извођач радова</w:t>
      </w:r>
      <w:r w:rsidR="00995269">
        <w:rPr>
          <w:rFonts w:ascii="Arial" w:eastAsia="Times New Roman" w:hAnsi="Arial" w:cs="Arial"/>
        </w:rPr>
        <w:t xml:space="preserve"> не поступи по захтеву </w:t>
      </w:r>
      <w:r>
        <w:rPr>
          <w:rFonts w:ascii="Arial" w:eastAsia="Times New Roman" w:hAnsi="Arial" w:cs="Arial"/>
          <w:lang w:val="sr-Cyrl-RS"/>
        </w:rPr>
        <w:t>Наручиоца</w:t>
      </w:r>
      <w:r w:rsidR="00995269">
        <w:rPr>
          <w:rFonts w:ascii="Arial" w:eastAsia="Times New Roman" w:hAnsi="Arial" w:cs="Arial"/>
        </w:rPr>
        <w:t xml:space="preserve">, </w:t>
      </w:r>
      <w:r>
        <w:rPr>
          <w:rFonts w:ascii="Arial" w:eastAsia="Times New Roman" w:hAnsi="Arial" w:cs="Arial"/>
          <w:lang w:val="sr-Cyrl-RS"/>
        </w:rPr>
        <w:t>Наручилац</w:t>
      </w:r>
      <w:r w:rsidR="00995269">
        <w:rPr>
          <w:rFonts w:ascii="Arial" w:eastAsia="Times New Roman" w:hAnsi="Arial" w:cs="Arial"/>
        </w:rPr>
        <w:t xml:space="preserve"> је овлашћен да за отклањање недостатака ангажује друго правно или физичко лице на терет </w:t>
      </w:r>
      <w:r w:rsidR="00CE43CC">
        <w:rPr>
          <w:rFonts w:ascii="Arial" w:eastAsia="Times New Roman" w:hAnsi="Arial" w:cs="Arial"/>
          <w:lang w:val="sr-Cyrl-RS"/>
        </w:rPr>
        <w:t>Извођача радова</w:t>
      </w:r>
      <w:r w:rsidR="00995269">
        <w:rPr>
          <w:rFonts w:ascii="Arial" w:eastAsia="Times New Roman" w:hAnsi="Arial" w:cs="Arial"/>
        </w:rPr>
        <w:t xml:space="preserve">, наплатом средства обезбеђења за </w:t>
      </w:r>
      <w:r w:rsidR="00995269">
        <w:rPr>
          <w:rFonts w:ascii="Arial" w:eastAsia="Times New Roman" w:hAnsi="Arial" w:cs="Arial"/>
          <w:lang w:val="sr-Cyrl-RS"/>
        </w:rPr>
        <w:t>отклањање недостатака у гарантном року.</w:t>
      </w:r>
      <w:proofErr w:type="gramEnd"/>
    </w:p>
    <w:p w:rsidR="00995269" w:rsidRDefault="00995269" w:rsidP="00995269">
      <w:pPr>
        <w:ind w:right="72"/>
        <w:jc w:val="both"/>
        <w:rPr>
          <w:rFonts w:ascii="Arial" w:hAnsi="Arial" w:cs="Arial"/>
          <w:lang w:val="ru-RU"/>
        </w:rPr>
      </w:pPr>
    </w:p>
    <w:p w:rsidR="00995269" w:rsidRDefault="00995269" w:rsidP="00995269">
      <w:pPr>
        <w:jc w:val="center"/>
        <w:rPr>
          <w:rFonts w:ascii="Arial" w:hAnsi="Arial" w:cs="Arial"/>
          <w:b/>
          <w:lang w:val="ru-RU"/>
        </w:rPr>
      </w:pPr>
      <w:r>
        <w:rPr>
          <w:rFonts w:ascii="Arial" w:hAnsi="Arial" w:cs="Arial"/>
          <w:b/>
          <w:lang w:val="ru-RU"/>
        </w:rPr>
        <w:t>Члан 6.</w:t>
      </w:r>
    </w:p>
    <w:p w:rsidR="00995269" w:rsidRDefault="00995269" w:rsidP="00995269">
      <w:pPr>
        <w:tabs>
          <w:tab w:val="left" w:pos="3675"/>
        </w:tabs>
        <w:rPr>
          <w:rFonts w:ascii="Arial" w:hAnsi="Arial" w:cs="Arial"/>
        </w:rPr>
      </w:pPr>
      <w:r w:rsidRPr="009A0941">
        <w:rPr>
          <w:rFonts w:ascii="Arial" w:hAnsi="Arial" w:cs="Arial"/>
          <w:lang w:val="ru-RU"/>
        </w:rPr>
        <w:t xml:space="preserve">Рок за завршетак уговореног посла је </w:t>
      </w:r>
      <w:r w:rsidR="005D1E6C">
        <w:rPr>
          <w:rFonts w:ascii="Arial" w:hAnsi="Arial" w:cs="Arial"/>
        </w:rPr>
        <w:t>2</w:t>
      </w:r>
      <w:r w:rsidRPr="009A0941">
        <w:rPr>
          <w:rFonts w:ascii="Arial" w:hAnsi="Arial" w:cs="Arial"/>
          <w:lang w:val="ru-RU"/>
        </w:rPr>
        <w:t xml:space="preserve">0 </w:t>
      </w:r>
      <w:r w:rsidR="00835D70">
        <w:rPr>
          <w:rFonts w:ascii="Arial" w:hAnsi="Arial" w:cs="Arial"/>
          <w:lang w:val="ru-RU"/>
        </w:rPr>
        <w:t xml:space="preserve">радних </w:t>
      </w:r>
      <w:r w:rsidRPr="009A0941">
        <w:rPr>
          <w:rFonts w:ascii="Arial" w:hAnsi="Arial" w:cs="Arial"/>
          <w:lang w:val="ru-RU"/>
        </w:rPr>
        <w:t xml:space="preserve">дана од дана </w:t>
      </w:r>
      <w:r w:rsidR="00961385">
        <w:rPr>
          <w:rFonts w:ascii="Arial" w:hAnsi="Arial" w:cs="Arial"/>
          <w:lang w:val="ru-RU"/>
        </w:rPr>
        <w:t>увођења извођача радова у посао</w:t>
      </w:r>
      <w:r w:rsidRPr="009A0941">
        <w:rPr>
          <w:rFonts w:ascii="Arial" w:hAnsi="Arial" w:cs="Arial"/>
          <w:lang w:val="ru-RU"/>
        </w:rPr>
        <w:t>.</w:t>
      </w:r>
    </w:p>
    <w:p w:rsidR="00CB45A1" w:rsidRPr="00CB45A1" w:rsidRDefault="00CB45A1" w:rsidP="00995269">
      <w:pPr>
        <w:tabs>
          <w:tab w:val="left" w:pos="3675"/>
        </w:tabs>
        <w:rPr>
          <w:rFonts w:ascii="Arial" w:hAnsi="Arial" w:cs="Arial"/>
        </w:rPr>
      </w:pPr>
    </w:p>
    <w:p w:rsidR="00CB45A1" w:rsidRPr="00CB45A1" w:rsidRDefault="00CB45A1" w:rsidP="00CB45A1">
      <w:pPr>
        <w:jc w:val="center"/>
        <w:rPr>
          <w:rFonts w:ascii="Arial" w:hAnsi="Arial" w:cs="Arial"/>
          <w:b/>
        </w:rPr>
      </w:pPr>
      <w:r>
        <w:rPr>
          <w:rFonts w:ascii="Arial" w:hAnsi="Arial" w:cs="Arial"/>
          <w:b/>
          <w:lang w:val="ru-RU"/>
        </w:rPr>
        <w:t xml:space="preserve">Члан </w:t>
      </w:r>
      <w:r>
        <w:rPr>
          <w:rFonts w:ascii="Arial" w:hAnsi="Arial" w:cs="Arial"/>
          <w:b/>
        </w:rPr>
        <w:t>7</w:t>
      </w:r>
      <w:r>
        <w:rPr>
          <w:rFonts w:ascii="Arial" w:hAnsi="Arial" w:cs="Arial"/>
          <w:b/>
          <w:lang w:val="ru-RU"/>
        </w:rPr>
        <w:t>.</w:t>
      </w:r>
    </w:p>
    <w:p w:rsidR="00CB45A1" w:rsidRPr="00CB45A1" w:rsidRDefault="00CB45A1" w:rsidP="00CB45A1">
      <w:pPr>
        <w:tabs>
          <w:tab w:val="left" w:pos="3675"/>
        </w:tabs>
        <w:jc w:val="both"/>
        <w:rPr>
          <w:rFonts w:ascii="Arial" w:hAnsi="Arial" w:cs="Arial"/>
          <w:lang w:val="sr-Cyrl-RS"/>
        </w:rPr>
      </w:pPr>
      <w:r w:rsidRPr="00CF4114">
        <w:rPr>
          <w:rFonts w:ascii="Arial" w:hAnsi="Arial" w:cs="Arial"/>
          <w:lang w:val="ru-RU"/>
        </w:rPr>
        <w:t>Уговорне стране су сагласне да се обим предмета набавке може повећати након закључења овог Уговора, максимално до 5% од укупно уговорене вредности, без спровођења поступка јавне набавке</w:t>
      </w:r>
      <w:r w:rsidRPr="00CF4114">
        <w:rPr>
          <w:rFonts w:ascii="Arial" w:hAnsi="Arial" w:cs="Arial"/>
        </w:rPr>
        <w:t xml:space="preserve"> </w:t>
      </w:r>
      <w:r w:rsidR="00CF4114" w:rsidRPr="00CF4114">
        <w:rPr>
          <w:rFonts w:ascii="Arial" w:hAnsi="Arial" w:cs="Arial"/>
          <w:lang w:val="sr-Cyrl-RS"/>
        </w:rPr>
        <w:t xml:space="preserve">ако </w:t>
      </w:r>
      <w:r w:rsidRPr="00CF4114">
        <w:rPr>
          <w:rFonts w:ascii="Arial" w:hAnsi="Arial" w:cs="Arial"/>
          <w:lang w:val="sr-Cyrl-RS"/>
        </w:rPr>
        <w:t xml:space="preserve">се за тим укаже потреба због ванредних околности </w:t>
      </w:r>
      <w:r w:rsidR="00CF4114" w:rsidRPr="00CF4114">
        <w:rPr>
          <w:rFonts w:ascii="Arial" w:hAnsi="Arial" w:cs="Arial"/>
          <w:lang w:val="sr-Cyrl-RS"/>
        </w:rPr>
        <w:t>које се нису могле предвидети у тренутку закључења уговора</w:t>
      </w:r>
      <w:r w:rsidR="00CF4114">
        <w:rPr>
          <w:rFonts w:ascii="Arial" w:hAnsi="Arial" w:cs="Arial"/>
          <w:lang w:val="sr-Cyrl-RS"/>
        </w:rPr>
        <w:t>.</w:t>
      </w:r>
    </w:p>
    <w:p w:rsidR="00995269" w:rsidRDefault="00995269" w:rsidP="00995269">
      <w:pPr>
        <w:tabs>
          <w:tab w:val="left" w:pos="3675"/>
        </w:tabs>
        <w:rPr>
          <w:rFonts w:ascii="Arial" w:hAnsi="Arial" w:cs="Arial"/>
          <w:lang w:val="ru-RU"/>
        </w:rPr>
      </w:pPr>
    </w:p>
    <w:p w:rsidR="00995269" w:rsidRDefault="00995269" w:rsidP="00995269">
      <w:pPr>
        <w:tabs>
          <w:tab w:val="left" w:pos="3675"/>
        </w:tabs>
        <w:jc w:val="center"/>
        <w:rPr>
          <w:rFonts w:ascii="Arial" w:hAnsi="Arial" w:cs="Arial"/>
          <w:b/>
          <w:lang w:val="ru-RU"/>
        </w:rPr>
      </w:pPr>
      <w:r>
        <w:rPr>
          <w:rFonts w:ascii="Arial" w:hAnsi="Arial" w:cs="Arial"/>
          <w:b/>
          <w:lang w:val="ru-RU"/>
        </w:rPr>
        <w:t xml:space="preserve">Члан </w:t>
      </w:r>
      <w:r w:rsidR="00CB45A1">
        <w:rPr>
          <w:rFonts w:ascii="Arial" w:hAnsi="Arial" w:cs="Arial"/>
          <w:b/>
          <w:lang w:val="ru-RU"/>
        </w:rPr>
        <w:t>8</w:t>
      </w:r>
      <w:r>
        <w:rPr>
          <w:rFonts w:ascii="Arial" w:hAnsi="Arial" w:cs="Arial"/>
          <w:b/>
          <w:lang w:val="ru-RU"/>
        </w:rPr>
        <w:t>.</w:t>
      </w:r>
    </w:p>
    <w:p w:rsidR="00995269" w:rsidRDefault="00CF4114" w:rsidP="00995269">
      <w:pPr>
        <w:jc w:val="both"/>
        <w:rPr>
          <w:rFonts w:ascii="Arial" w:eastAsia="Times New Roman" w:hAnsi="Arial" w:cs="Arial"/>
          <w:b/>
          <w:color w:val="auto"/>
          <w:kern w:val="0"/>
          <w:lang w:val="sr-Cyrl-RS" w:eastAsia="en-US"/>
        </w:rPr>
      </w:pPr>
      <w:r w:rsidRPr="00CF4114">
        <w:rPr>
          <w:rFonts w:ascii="Arial" w:eastAsia="Times New Roman" w:hAnsi="Arial" w:cs="Arial"/>
          <w:color w:val="auto"/>
          <w:kern w:val="0"/>
          <w:lang w:val="sr-Cyrl-RS" w:eastAsia="en-US"/>
        </w:rPr>
        <w:t>Извођач радова</w:t>
      </w:r>
      <w:r w:rsidR="00995269" w:rsidRPr="00CF4114">
        <w:rPr>
          <w:rFonts w:ascii="Arial" w:eastAsia="Times New Roman" w:hAnsi="Arial" w:cs="Arial"/>
          <w:color w:val="auto"/>
          <w:kern w:val="0"/>
          <w:lang w:val="sr-Cyrl-RS" w:eastAsia="en-US"/>
        </w:rPr>
        <w:t xml:space="preserve"> </w:t>
      </w:r>
      <w:r w:rsidR="00995269" w:rsidRPr="00CF4114">
        <w:rPr>
          <w:rFonts w:ascii="Arial" w:eastAsia="Times New Roman" w:hAnsi="Arial" w:cs="Arial"/>
          <w:color w:val="auto"/>
          <w:kern w:val="0"/>
          <w:lang w:eastAsia="en-US"/>
        </w:rPr>
        <w:t>се обавезује</w:t>
      </w:r>
      <w:r w:rsidR="00995269" w:rsidRPr="00CF4114">
        <w:rPr>
          <w:rFonts w:ascii="Arial" w:eastAsia="Times New Roman" w:hAnsi="Arial" w:cs="Arial"/>
          <w:color w:val="auto"/>
          <w:kern w:val="0"/>
          <w:lang w:val="sr-Cyrl-RS" w:eastAsia="en-US"/>
        </w:rPr>
        <w:t xml:space="preserve"> </w:t>
      </w:r>
      <w:r w:rsidR="00995269" w:rsidRPr="00CF4114">
        <w:rPr>
          <w:rFonts w:ascii="Arial" w:eastAsia="Times New Roman" w:hAnsi="Arial" w:cs="Arial"/>
          <w:color w:val="auto"/>
          <w:kern w:val="0"/>
          <w:lang w:eastAsia="en-US"/>
        </w:rPr>
        <w:t xml:space="preserve">да приликом </w:t>
      </w:r>
      <w:r w:rsidR="00076B65" w:rsidRPr="00CF4114">
        <w:rPr>
          <w:rFonts w:ascii="Arial" w:eastAsia="Times New Roman" w:hAnsi="Arial" w:cs="Arial"/>
          <w:color w:val="auto"/>
          <w:kern w:val="0"/>
          <w:lang w:val="sr-Cyrl-RS" w:eastAsia="en-US"/>
        </w:rPr>
        <w:t xml:space="preserve">закључења уговора </w:t>
      </w:r>
      <w:r w:rsidR="00995269" w:rsidRPr="00CF4114">
        <w:rPr>
          <w:rFonts w:ascii="Arial" w:eastAsia="Times New Roman" w:hAnsi="Arial" w:cs="Arial"/>
          <w:color w:val="auto"/>
          <w:kern w:val="0"/>
          <w:lang w:val="sr-Cyrl-RS" w:eastAsia="en-US"/>
        </w:rPr>
        <w:t xml:space="preserve"> </w:t>
      </w:r>
      <w:r w:rsidR="00995269" w:rsidRPr="00CF4114">
        <w:rPr>
          <w:rFonts w:ascii="Arial" w:eastAsia="Times New Roman" w:hAnsi="Arial" w:cs="Arial"/>
          <w:color w:val="auto"/>
          <w:kern w:val="0"/>
          <w:lang w:eastAsia="en-US"/>
        </w:rPr>
        <w:t>достави следећ</w:t>
      </w:r>
      <w:r w:rsidR="00076B65" w:rsidRPr="00CF4114">
        <w:rPr>
          <w:rFonts w:ascii="Arial" w:eastAsia="Times New Roman" w:hAnsi="Arial" w:cs="Arial"/>
          <w:color w:val="auto"/>
          <w:kern w:val="0"/>
          <w:lang w:val="sr-Cyrl-RS" w:eastAsia="en-US"/>
        </w:rPr>
        <w:t>а</w:t>
      </w:r>
      <w:r w:rsidR="00995269" w:rsidRPr="00CF4114">
        <w:rPr>
          <w:rFonts w:ascii="Arial" w:eastAsia="Times New Roman" w:hAnsi="Arial" w:cs="Arial"/>
          <w:color w:val="auto"/>
          <w:kern w:val="0"/>
          <w:lang w:val="sr-Cyrl-RS" w:eastAsia="en-US"/>
        </w:rPr>
        <w:t xml:space="preserve"> </w:t>
      </w:r>
      <w:r w:rsidR="00995269" w:rsidRPr="00CF4114">
        <w:rPr>
          <w:rFonts w:ascii="Arial" w:eastAsia="Times New Roman" w:hAnsi="Arial" w:cs="Arial"/>
          <w:color w:val="auto"/>
          <w:kern w:val="0"/>
          <w:lang w:eastAsia="en-US"/>
        </w:rPr>
        <w:t>средств</w:t>
      </w:r>
      <w:r w:rsidR="00076B65" w:rsidRPr="00CF4114">
        <w:rPr>
          <w:rFonts w:ascii="Arial" w:eastAsia="Times New Roman" w:hAnsi="Arial" w:cs="Arial"/>
          <w:color w:val="auto"/>
          <w:kern w:val="0"/>
          <w:lang w:val="sr-Cyrl-RS" w:eastAsia="en-US"/>
        </w:rPr>
        <w:t xml:space="preserve">а </w:t>
      </w:r>
      <w:r w:rsidR="00995269" w:rsidRPr="00CF4114">
        <w:rPr>
          <w:rFonts w:ascii="Arial" w:eastAsia="Times New Roman" w:hAnsi="Arial" w:cs="Arial"/>
          <w:color w:val="auto"/>
          <w:kern w:val="0"/>
          <w:lang w:eastAsia="en-US"/>
        </w:rPr>
        <w:t>обезбеђења</w:t>
      </w:r>
      <w:r w:rsidR="00995269" w:rsidRPr="00CF4114">
        <w:rPr>
          <w:rFonts w:ascii="Arial" w:eastAsia="Times New Roman" w:hAnsi="Arial" w:cs="Arial"/>
          <w:color w:val="auto"/>
          <w:kern w:val="0"/>
          <w:lang w:val="sr-Cyrl-RS" w:eastAsia="en-US"/>
        </w:rPr>
        <w:t>:</w:t>
      </w:r>
    </w:p>
    <w:p w:rsidR="00995269" w:rsidRDefault="00995269" w:rsidP="00995269">
      <w:pPr>
        <w:ind w:left="708"/>
        <w:jc w:val="both"/>
        <w:rPr>
          <w:rFonts w:ascii="Arial" w:eastAsia="Times New Roman" w:hAnsi="Arial" w:cs="Arial"/>
          <w:color w:val="auto"/>
          <w:kern w:val="0"/>
          <w:lang w:val="sr-Cyrl-RS" w:eastAsia="en-US"/>
        </w:rPr>
      </w:pPr>
    </w:p>
    <w:p w:rsidR="00995269" w:rsidRDefault="00995269" w:rsidP="00995269">
      <w:pPr>
        <w:numPr>
          <w:ilvl w:val="0"/>
          <w:numId w:val="31"/>
        </w:numPr>
        <w:suppressAutoHyphens w:val="0"/>
        <w:spacing w:line="240" w:lineRule="auto"/>
        <w:jc w:val="both"/>
        <w:rPr>
          <w:rFonts w:ascii="Arial" w:eastAsia="Times New Roman" w:hAnsi="Arial" w:cs="Arial"/>
          <w:b/>
          <w:color w:val="auto"/>
          <w:kern w:val="0"/>
          <w:lang w:eastAsia="en-US"/>
        </w:rPr>
      </w:pPr>
      <w:r>
        <w:rPr>
          <w:rFonts w:ascii="Arial" w:eastAsia="Times New Roman" w:hAnsi="Arial" w:cs="Arial"/>
          <w:b/>
          <w:color w:val="auto"/>
          <w:kern w:val="0"/>
          <w:lang w:eastAsia="en-US"/>
        </w:rPr>
        <w:t>Меницу као</w:t>
      </w:r>
      <w:r>
        <w:rPr>
          <w:rFonts w:ascii="Arial" w:eastAsia="Times New Roman" w:hAnsi="Arial" w:cs="Arial"/>
          <w:b/>
          <w:color w:val="auto"/>
          <w:kern w:val="0"/>
          <w:lang w:val="sr-Cyrl-RS" w:eastAsia="en-US"/>
        </w:rPr>
        <w:t xml:space="preserve"> </w:t>
      </w:r>
      <w:r>
        <w:rPr>
          <w:rFonts w:ascii="Arial" w:eastAsia="Times New Roman" w:hAnsi="Arial" w:cs="Arial"/>
          <w:b/>
          <w:color w:val="auto"/>
          <w:kern w:val="0"/>
          <w:lang w:eastAsia="en-US"/>
        </w:rPr>
        <w:t xml:space="preserve">гаранцију за </w:t>
      </w:r>
      <w:r>
        <w:rPr>
          <w:rFonts w:ascii="Arial" w:eastAsia="Times New Roman" w:hAnsi="Arial" w:cs="Arial"/>
          <w:b/>
          <w:color w:val="auto"/>
          <w:kern w:val="0"/>
          <w:lang w:val="sr-Cyrl-RS" w:eastAsia="en-US"/>
        </w:rPr>
        <w:t>добро обављен посао</w:t>
      </w:r>
      <w:r>
        <w:rPr>
          <w:rFonts w:ascii="Arial" w:eastAsia="Times New Roman" w:hAnsi="Arial" w:cs="Arial"/>
          <w:b/>
          <w:color w:val="auto"/>
          <w:kern w:val="0"/>
          <w:lang w:eastAsia="en-US"/>
        </w:rPr>
        <w:t xml:space="preserve"> </w:t>
      </w:r>
    </w:p>
    <w:p w:rsidR="00F75692" w:rsidRPr="00F75692" w:rsidRDefault="00CE43CC" w:rsidP="002A69FA">
      <w:pPr>
        <w:ind w:left="708"/>
        <w:jc w:val="both"/>
        <w:rPr>
          <w:rFonts w:ascii="Arial" w:eastAsia="Times New Roman" w:hAnsi="Arial" w:cs="Arial"/>
          <w:color w:val="auto"/>
          <w:kern w:val="0"/>
          <w:lang w:val="sr-Cyrl-RS" w:eastAsia="en-US"/>
        </w:rPr>
      </w:pPr>
      <w:r>
        <w:rPr>
          <w:rFonts w:ascii="Arial" w:eastAsia="Times New Roman" w:hAnsi="Arial" w:cs="Arial"/>
          <w:color w:val="auto"/>
          <w:kern w:val="0"/>
          <w:lang w:val="sr-Cyrl-RS" w:eastAsia="en-US"/>
        </w:rPr>
        <w:t>Извођач радова</w:t>
      </w:r>
      <w:r w:rsidR="00995269">
        <w:rPr>
          <w:rFonts w:ascii="Arial" w:eastAsia="Times New Roman" w:hAnsi="Arial" w:cs="Arial"/>
          <w:color w:val="auto"/>
          <w:kern w:val="0"/>
          <w:lang w:eastAsia="en-US"/>
        </w:rPr>
        <w:t xml:space="preserve"> се обавезује да у тенутку </w:t>
      </w:r>
      <w:r w:rsidR="00995269">
        <w:rPr>
          <w:rFonts w:ascii="Arial" w:eastAsia="Times New Roman" w:hAnsi="Arial" w:cs="Arial"/>
          <w:color w:val="auto"/>
          <w:kern w:val="0"/>
          <w:lang w:val="sr-Cyrl-RS" w:eastAsia="en-US"/>
        </w:rPr>
        <w:t xml:space="preserve">закључења уговора </w:t>
      </w:r>
      <w:r w:rsidR="00995269">
        <w:rPr>
          <w:rFonts w:ascii="Arial" w:eastAsia="Times New Roman" w:hAnsi="Arial" w:cs="Arial"/>
          <w:color w:val="auto"/>
          <w:kern w:val="0"/>
          <w:lang w:eastAsia="en-US"/>
        </w:rPr>
        <w:t>преда наручиоцу бланко сопствену</w:t>
      </w:r>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меницу</w:t>
      </w:r>
      <w:r w:rsidR="00995269">
        <w:rPr>
          <w:rFonts w:ascii="Arial" w:eastAsia="Times New Roman" w:hAnsi="Arial" w:cs="Arial"/>
          <w:color w:val="auto"/>
          <w:kern w:val="0"/>
          <w:lang w:val="sr-Cyrl-RS" w:eastAsia="en-US"/>
        </w:rPr>
        <w:t xml:space="preserve"> као гаранцију за добро обављен посао</w:t>
      </w:r>
      <w:r w:rsidR="00995269">
        <w:rPr>
          <w:rFonts w:ascii="Arial" w:eastAsia="Times New Roman" w:hAnsi="Arial" w:cs="Arial"/>
          <w:color w:val="auto"/>
          <w:kern w:val="0"/>
          <w:lang w:eastAsia="en-US"/>
        </w:rPr>
        <w:t>, која мора бити</w:t>
      </w:r>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w:t>
      </w:r>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достављено попуњено и оверено менично овлашћење –</w:t>
      </w:r>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 xml:space="preserve">писмо, са назначеним износом од </w:t>
      </w:r>
      <w:r w:rsidR="006A7EBD">
        <w:rPr>
          <w:rFonts w:ascii="Arial" w:eastAsia="Times New Roman" w:hAnsi="Arial" w:cs="Arial"/>
          <w:color w:val="auto"/>
          <w:kern w:val="0"/>
          <w:lang w:val="sr-Cyrl-RS" w:eastAsia="en-US"/>
        </w:rPr>
        <w:t>1</w:t>
      </w:r>
      <w:r w:rsidR="00995269">
        <w:rPr>
          <w:rFonts w:ascii="Arial" w:eastAsia="Times New Roman" w:hAnsi="Arial" w:cs="Arial"/>
          <w:color w:val="auto"/>
          <w:kern w:val="0"/>
          <w:lang w:val="sr-Cyrl-RS" w:eastAsia="en-US"/>
        </w:rPr>
        <w:t>0</w:t>
      </w:r>
      <w:r w:rsidR="00995269">
        <w:rPr>
          <w:rFonts w:ascii="Arial" w:eastAsia="Times New Roman" w:hAnsi="Arial" w:cs="Arial"/>
          <w:color w:val="auto"/>
          <w:kern w:val="0"/>
          <w:lang w:eastAsia="en-US"/>
        </w:rPr>
        <w:t xml:space="preserve">% од укупне вредности уговора </w:t>
      </w:r>
      <w:proofErr w:type="gramStart"/>
      <w:r w:rsidR="00995269">
        <w:rPr>
          <w:rFonts w:ascii="Arial" w:eastAsia="Times New Roman" w:hAnsi="Arial" w:cs="Arial"/>
          <w:color w:val="auto"/>
          <w:kern w:val="0"/>
          <w:lang w:val="sr-Cyrl-RS" w:eastAsia="en-US"/>
        </w:rPr>
        <w:t xml:space="preserve">са </w:t>
      </w:r>
      <w:r w:rsidR="00995269">
        <w:rPr>
          <w:rFonts w:ascii="Arial" w:eastAsia="Times New Roman" w:hAnsi="Arial" w:cs="Arial"/>
          <w:color w:val="auto"/>
          <w:kern w:val="0"/>
          <w:lang w:eastAsia="en-US"/>
        </w:rPr>
        <w:t xml:space="preserve"> ПДВ</w:t>
      </w:r>
      <w:proofErr w:type="gramEnd"/>
      <w:r w:rsidR="00995269">
        <w:rPr>
          <w:rFonts w:ascii="Arial" w:eastAsia="Times New Roman" w:hAnsi="Arial" w:cs="Arial"/>
          <w:color w:val="auto"/>
          <w:kern w:val="0"/>
          <w:lang w:eastAsia="en-US"/>
        </w:rPr>
        <w:t>-</w:t>
      </w:r>
      <w:r w:rsidR="00995269">
        <w:rPr>
          <w:rFonts w:ascii="Arial" w:eastAsia="Times New Roman" w:hAnsi="Arial" w:cs="Arial"/>
          <w:color w:val="auto"/>
          <w:kern w:val="0"/>
          <w:lang w:val="sr-Cyrl-RS" w:eastAsia="en-US"/>
        </w:rPr>
        <w:t>ом</w:t>
      </w:r>
      <w:r w:rsidR="00995269">
        <w:rPr>
          <w:rFonts w:ascii="Arial" w:eastAsia="Times New Roman" w:hAnsi="Arial" w:cs="Arial"/>
          <w:color w:val="auto"/>
          <w:kern w:val="0"/>
          <w:lang w:eastAsia="en-US"/>
        </w:rPr>
        <w:t xml:space="preserve">. </w:t>
      </w:r>
      <w:proofErr w:type="gramStart"/>
      <w:r w:rsidR="00995269">
        <w:rPr>
          <w:rFonts w:ascii="Arial" w:eastAsia="Times New Roman" w:hAnsi="Arial" w:cs="Arial"/>
          <w:color w:val="auto"/>
          <w:kern w:val="0"/>
          <w:lang w:eastAsia="en-US"/>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roofErr w:type="gramEnd"/>
      <w:r w:rsidR="00995269">
        <w:rPr>
          <w:rFonts w:ascii="Arial" w:eastAsia="Times New Roman" w:hAnsi="Arial" w:cs="Arial"/>
          <w:color w:val="auto"/>
          <w:kern w:val="0"/>
          <w:lang w:eastAsia="en-US"/>
        </w:rPr>
        <w:t xml:space="preserve"> </w:t>
      </w:r>
      <w:proofErr w:type="gramStart"/>
      <w:r w:rsidR="00995269">
        <w:rPr>
          <w:rFonts w:ascii="Arial" w:eastAsia="Times New Roman" w:hAnsi="Arial" w:cs="Arial"/>
          <w:color w:val="auto"/>
          <w:kern w:val="0"/>
          <w:lang w:eastAsia="en-US"/>
        </w:rPr>
        <w:t xml:space="preserve">Рок важења менице је </w:t>
      </w:r>
      <w:r w:rsidR="00995269">
        <w:rPr>
          <w:rFonts w:ascii="Arial" w:eastAsia="Times New Roman" w:hAnsi="Arial" w:cs="Arial"/>
          <w:color w:val="auto"/>
          <w:kern w:val="0"/>
          <w:lang w:val="sr-Cyrl-RS" w:eastAsia="en-US"/>
        </w:rPr>
        <w:t>1</w:t>
      </w:r>
      <w:r w:rsidR="00995269">
        <w:rPr>
          <w:rFonts w:ascii="Arial" w:eastAsia="Times New Roman" w:hAnsi="Arial" w:cs="Arial"/>
          <w:color w:val="auto"/>
          <w:kern w:val="0"/>
          <w:lang w:eastAsia="en-US"/>
        </w:rPr>
        <w:t>5</w:t>
      </w:r>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 xml:space="preserve">дана дужи од </w:t>
      </w:r>
      <w:r w:rsidR="00995269">
        <w:rPr>
          <w:rFonts w:ascii="Arial" w:eastAsia="Times New Roman" w:hAnsi="Arial" w:cs="Arial"/>
          <w:color w:val="auto"/>
          <w:kern w:val="0"/>
          <w:lang w:val="sr-Cyrl-RS" w:eastAsia="en-US"/>
        </w:rPr>
        <w:t>рока за извршење посла.</w:t>
      </w:r>
      <w:proofErr w:type="gramEnd"/>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Наручилац ће уновчити меницу</w:t>
      </w:r>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 xml:space="preserve">за </w:t>
      </w:r>
      <w:r w:rsidR="00995269">
        <w:rPr>
          <w:rFonts w:ascii="Arial" w:eastAsia="Times New Roman" w:hAnsi="Arial" w:cs="Arial"/>
          <w:color w:val="auto"/>
          <w:kern w:val="0"/>
          <w:lang w:val="sr-Cyrl-RS" w:eastAsia="en-US"/>
        </w:rPr>
        <w:t xml:space="preserve">добро обављен посао </w:t>
      </w:r>
      <w:r w:rsidR="00995269">
        <w:rPr>
          <w:rFonts w:ascii="Arial" w:eastAsia="Times New Roman" w:hAnsi="Arial" w:cs="Arial"/>
          <w:color w:val="auto"/>
          <w:kern w:val="0"/>
          <w:lang w:eastAsia="en-US"/>
        </w:rPr>
        <w:t xml:space="preserve">у случају да изабрани </w:t>
      </w:r>
      <w:proofErr w:type="gramStart"/>
      <w:r w:rsidR="00995269">
        <w:rPr>
          <w:rFonts w:ascii="Arial" w:eastAsia="Times New Roman" w:hAnsi="Arial" w:cs="Arial"/>
          <w:color w:val="auto"/>
          <w:kern w:val="0"/>
          <w:lang w:eastAsia="en-US"/>
        </w:rPr>
        <w:t>понуђач</w:t>
      </w:r>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не</w:t>
      </w:r>
      <w:proofErr w:type="gramEnd"/>
      <w:r w:rsidR="00995269">
        <w:rPr>
          <w:rFonts w:ascii="Arial" w:eastAsia="Times New Roman" w:hAnsi="Arial" w:cs="Arial"/>
          <w:color w:val="auto"/>
          <w:kern w:val="0"/>
          <w:lang w:eastAsia="en-US"/>
        </w:rPr>
        <w:t xml:space="preserve"> буде извршавао свој</w:t>
      </w:r>
      <w:r w:rsidR="00995269">
        <w:rPr>
          <w:rFonts w:ascii="Arial" w:eastAsia="Times New Roman" w:hAnsi="Arial" w:cs="Arial"/>
          <w:color w:val="auto"/>
          <w:kern w:val="0"/>
          <w:lang w:val="sr-Cyrl-RS" w:eastAsia="en-US"/>
        </w:rPr>
        <w:t xml:space="preserve">е </w:t>
      </w:r>
      <w:r w:rsidR="00995269">
        <w:rPr>
          <w:rFonts w:ascii="Arial" w:eastAsia="Times New Roman" w:hAnsi="Arial" w:cs="Arial"/>
          <w:color w:val="auto"/>
          <w:kern w:val="0"/>
          <w:lang w:eastAsia="en-US"/>
        </w:rPr>
        <w:t>уговорне обавезе у роковима и на начин предвиђен уговором.</w:t>
      </w:r>
    </w:p>
    <w:p w:rsidR="00076B65" w:rsidRPr="00076B65" w:rsidRDefault="00076B65" w:rsidP="00076B65">
      <w:pPr>
        <w:ind w:left="630"/>
        <w:jc w:val="both"/>
        <w:rPr>
          <w:rFonts w:ascii="Arial" w:eastAsia="Times New Roman" w:hAnsi="Arial" w:cs="Arial"/>
          <w:b/>
          <w:color w:val="auto"/>
          <w:kern w:val="0"/>
          <w:lang w:eastAsia="en-US"/>
        </w:rPr>
      </w:pPr>
    </w:p>
    <w:p w:rsidR="00995269" w:rsidRPr="00076B65" w:rsidRDefault="00995269" w:rsidP="00076B65">
      <w:pPr>
        <w:pStyle w:val="ListParagraph"/>
        <w:numPr>
          <w:ilvl w:val="0"/>
          <w:numId w:val="31"/>
        </w:numPr>
        <w:jc w:val="both"/>
        <w:rPr>
          <w:rFonts w:ascii="Arial" w:eastAsia="Times New Roman" w:hAnsi="Arial" w:cs="Arial"/>
          <w:b/>
          <w:color w:val="auto"/>
          <w:kern w:val="0"/>
          <w:lang w:eastAsia="en-US"/>
        </w:rPr>
      </w:pPr>
      <w:r w:rsidRPr="00076B65">
        <w:rPr>
          <w:rFonts w:ascii="Arial" w:hAnsi="Arial" w:cs="Arial"/>
          <w:b/>
        </w:rPr>
        <w:t xml:space="preserve">Меницу као гаранцију за отклањање </w:t>
      </w:r>
      <w:r w:rsidRPr="00076B65">
        <w:rPr>
          <w:rFonts w:ascii="Arial" w:hAnsi="Arial" w:cs="Arial"/>
          <w:b/>
          <w:lang w:val="sr-Cyrl-RS"/>
        </w:rPr>
        <w:t xml:space="preserve">недостатака </w:t>
      </w:r>
      <w:r w:rsidRPr="00076B65">
        <w:rPr>
          <w:rFonts w:ascii="Arial" w:hAnsi="Arial" w:cs="Arial"/>
          <w:b/>
        </w:rPr>
        <w:t xml:space="preserve">у гарантном року </w:t>
      </w:r>
    </w:p>
    <w:p w:rsidR="00995269" w:rsidRDefault="00CE43CC" w:rsidP="00995269">
      <w:pPr>
        <w:ind w:left="720"/>
        <w:jc w:val="both"/>
        <w:rPr>
          <w:rFonts w:ascii="Arial" w:eastAsia="Times New Roman" w:hAnsi="Arial" w:cs="Arial"/>
          <w:color w:val="auto"/>
          <w:kern w:val="0"/>
          <w:lang w:val="sr-Cyrl-RS" w:eastAsia="en-US"/>
        </w:rPr>
      </w:pPr>
      <w:r>
        <w:rPr>
          <w:rFonts w:ascii="Arial" w:hAnsi="Arial" w:cs="Arial"/>
          <w:lang w:val="sr-Cyrl-RS"/>
        </w:rPr>
        <w:t>Извођач радова</w:t>
      </w:r>
      <w:r w:rsidR="00995269">
        <w:rPr>
          <w:rFonts w:ascii="Arial" w:hAnsi="Arial" w:cs="Arial"/>
        </w:rPr>
        <w:t xml:space="preserve"> се обавезује да у тенутку примопредаје предмета јавне набавке преда наручиоцу бланко сопствену меницу за отклањање грешака у </w:t>
      </w:r>
      <w:r w:rsidR="00995269">
        <w:rPr>
          <w:rFonts w:ascii="Arial" w:hAnsi="Arial" w:cs="Arial"/>
        </w:rPr>
        <w:lastRenderedPageBreak/>
        <w:t xml:space="preserve">гарантном року, која мора бити евидентирана у Регистру меница и овлашћења Народне банке Србије. </w:t>
      </w:r>
      <w:proofErr w:type="gramStart"/>
      <w:r w:rsidR="00995269">
        <w:rPr>
          <w:rFonts w:ascii="Arial" w:hAnsi="Arial" w:cs="Arial"/>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w:t>
      </w:r>
      <w:r w:rsidR="00995269">
        <w:rPr>
          <w:rFonts w:ascii="Arial" w:hAnsi="Arial" w:cs="Arial"/>
          <w:lang w:val="sr-Cyrl-RS"/>
        </w:rPr>
        <w:t>са</w:t>
      </w:r>
      <w:r w:rsidR="00995269">
        <w:rPr>
          <w:rFonts w:ascii="Arial" w:hAnsi="Arial" w:cs="Arial"/>
        </w:rPr>
        <w:t xml:space="preserve"> ПДВ-</w:t>
      </w:r>
      <w:r w:rsidR="00995269">
        <w:rPr>
          <w:rFonts w:ascii="Arial" w:hAnsi="Arial" w:cs="Arial"/>
          <w:lang w:val="sr-Cyrl-RS"/>
        </w:rPr>
        <w:t>ом</w:t>
      </w:r>
      <w:r w:rsidR="00995269">
        <w:rPr>
          <w:rFonts w:ascii="Arial" w:hAnsi="Arial" w:cs="Arial"/>
        </w:rPr>
        <w:t>.</w:t>
      </w:r>
      <w:proofErr w:type="gramEnd"/>
      <w:r w:rsidR="00995269">
        <w:rPr>
          <w:rFonts w:ascii="Arial" w:hAnsi="Arial" w:cs="Arial"/>
        </w:rPr>
        <w:t xml:space="preserve"> </w:t>
      </w:r>
      <w:proofErr w:type="gramStart"/>
      <w:r w:rsidR="00995269">
        <w:rPr>
          <w:rFonts w:ascii="Arial" w:hAnsi="Arial" w:cs="Arial"/>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00995269">
        <w:rPr>
          <w:rFonts w:ascii="Arial" w:hAnsi="Arial" w:cs="Arial"/>
        </w:rPr>
        <w:t xml:space="preserve"> Рок важења менице је </w:t>
      </w:r>
      <w:r w:rsidR="00995269">
        <w:rPr>
          <w:rFonts w:ascii="Arial" w:hAnsi="Arial" w:cs="Arial"/>
          <w:lang w:val="sr-Cyrl-RS"/>
        </w:rPr>
        <w:t>15</w:t>
      </w:r>
      <w:r w:rsidR="00995269">
        <w:rPr>
          <w:rFonts w:ascii="Arial" w:hAnsi="Arial" w:cs="Arial"/>
        </w:rPr>
        <w:t xml:space="preserve"> дана дужи </w:t>
      </w:r>
      <w:proofErr w:type="gramStart"/>
      <w:r w:rsidR="00995269">
        <w:rPr>
          <w:rFonts w:ascii="Arial" w:hAnsi="Arial" w:cs="Arial"/>
        </w:rPr>
        <w:t>од</w:t>
      </w:r>
      <w:r w:rsidR="00995269">
        <w:rPr>
          <w:rFonts w:ascii="Arial" w:hAnsi="Arial" w:cs="Arial"/>
          <w:lang w:val="sr-Cyrl-RS"/>
        </w:rPr>
        <w:t xml:space="preserve"> </w:t>
      </w:r>
      <w:r w:rsidR="00995269">
        <w:rPr>
          <w:rFonts w:ascii="Arial" w:hAnsi="Arial" w:cs="Arial"/>
        </w:rPr>
        <w:t xml:space="preserve"> гарантног</w:t>
      </w:r>
      <w:proofErr w:type="gramEnd"/>
      <w:r w:rsidR="00995269">
        <w:rPr>
          <w:rFonts w:ascii="Arial" w:hAnsi="Arial" w:cs="Arial"/>
        </w:rPr>
        <w:t xml:space="preserve"> рока. </w:t>
      </w:r>
      <w:proofErr w:type="gramStart"/>
      <w:r w:rsidR="00995269">
        <w:rPr>
          <w:rFonts w:ascii="Arial" w:hAnsi="Arial" w:cs="Arial"/>
        </w:rPr>
        <w:t xml:space="preserve">Наручилац ће уновчити меницу за отклањање </w:t>
      </w:r>
      <w:r w:rsidR="00995269">
        <w:rPr>
          <w:rFonts w:ascii="Arial" w:hAnsi="Arial" w:cs="Arial"/>
          <w:lang w:val="sr-Cyrl-RS"/>
        </w:rPr>
        <w:t>недостатака</w:t>
      </w:r>
      <w:r w:rsidR="00995269">
        <w:rPr>
          <w:rFonts w:ascii="Arial" w:hAnsi="Arial" w:cs="Arial"/>
        </w:rPr>
        <w:t xml:space="preserve"> у гарантном року у случају да изабрани понуђач не изврши обавезу отклањања квара који би могао да умањи могућност коришћења предмета уговора у</w:t>
      </w:r>
      <w:r w:rsidR="00995269">
        <w:rPr>
          <w:rFonts w:ascii="Arial" w:hAnsi="Arial" w:cs="Arial"/>
          <w:lang w:val="sr-Cyrl-RS"/>
        </w:rPr>
        <w:t xml:space="preserve"> гарантном року.</w:t>
      </w:r>
      <w:proofErr w:type="gramEnd"/>
    </w:p>
    <w:p w:rsidR="00995269" w:rsidRDefault="00995269" w:rsidP="00995269">
      <w:pPr>
        <w:tabs>
          <w:tab w:val="left" w:pos="3675"/>
        </w:tabs>
        <w:rPr>
          <w:rFonts w:ascii="Arial" w:hAnsi="Arial" w:cs="Arial"/>
          <w:lang w:val="ru-RU"/>
        </w:rPr>
      </w:pPr>
    </w:p>
    <w:p w:rsidR="00995269" w:rsidRDefault="00995269" w:rsidP="00995269">
      <w:pPr>
        <w:tabs>
          <w:tab w:val="left" w:pos="3675"/>
        </w:tabs>
        <w:jc w:val="center"/>
        <w:rPr>
          <w:rFonts w:ascii="Arial" w:hAnsi="Arial" w:cs="Arial"/>
          <w:b/>
          <w:lang w:val="ru-RU"/>
        </w:rPr>
      </w:pPr>
      <w:r>
        <w:rPr>
          <w:rFonts w:ascii="Arial" w:hAnsi="Arial" w:cs="Arial"/>
          <w:b/>
          <w:lang w:val="ru-RU"/>
        </w:rPr>
        <w:t xml:space="preserve">Члан </w:t>
      </w:r>
      <w:r w:rsidR="00CB45A1">
        <w:rPr>
          <w:rFonts w:ascii="Arial" w:hAnsi="Arial" w:cs="Arial"/>
          <w:b/>
          <w:lang w:val="ru-RU"/>
        </w:rPr>
        <w:t>9</w:t>
      </w:r>
      <w:r>
        <w:rPr>
          <w:rFonts w:ascii="Arial" w:hAnsi="Arial" w:cs="Arial"/>
          <w:b/>
          <w:lang w:val="ru-RU"/>
        </w:rPr>
        <w:t>.</w:t>
      </w:r>
    </w:p>
    <w:p w:rsidR="006A7EBD" w:rsidRDefault="006A7EBD" w:rsidP="006449DE">
      <w:pPr>
        <w:tabs>
          <w:tab w:val="left" w:pos="3675"/>
        </w:tabs>
        <w:jc w:val="both"/>
        <w:rPr>
          <w:rFonts w:ascii="Arial" w:hAnsi="Arial" w:cs="Arial"/>
          <w:lang w:val="ru-RU"/>
        </w:rPr>
      </w:pPr>
      <w:r>
        <w:rPr>
          <w:rFonts w:ascii="Arial" w:hAnsi="Arial" w:cs="Arial"/>
          <w:lang w:val="ru-RU"/>
        </w:rPr>
        <w:t>Наручилац задржава право једностраног раскида уговора у случају да Одлуком о буџету за 202</w:t>
      </w:r>
      <w:r w:rsidR="006449DE">
        <w:rPr>
          <w:rFonts w:ascii="Arial" w:hAnsi="Arial" w:cs="Arial"/>
        </w:rPr>
        <w:t>1</w:t>
      </w:r>
      <w:r>
        <w:rPr>
          <w:rFonts w:ascii="Arial" w:hAnsi="Arial" w:cs="Arial"/>
          <w:lang w:val="ru-RU"/>
        </w:rPr>
        <w:t>. годину не буду предвиђена средства за ове намене.</w:t>
      </w:r>
    </w:p>
    <w:p w:rsidR="006A7EBD" w:rsidRDefault="006A7EBD" w:rsidP="006A7EBD">
      <w:pPr>
        <w:tabs>
          <w:tab w:val="left" w:pos="3675"/>
        </w:tabs>
        <w:rPr>
          <w:rFonts w:ascii="Arial" w:hAnsi="Arial" w:cs="Arial"/>
          <w:lang w:val="ru-RU"/>
        </w:rPr>
      </w:pPr>
    </w:p>
    <w:p w:rsidR="006A7EBD" w:rsidRDefault="006A7EBD" w:rsidP="006A7EBD">
      <w:pPr>
        <w:tabs>
          <w:tab w:val="left" w:pos="3675"/>
        </w:tabs>
        <w:jc w:val="center"/>
        <w:rPr>
          <w:rFonts w:ascii="Arial" w:hAnsi="Arial" w:cs="Arial"/>
          <w:b/>
          <w:lang w:val="ru-RU"/>
        </w:rPr>
      </w:pPr>
      <w:r>
        <w:rPr>
          <w:rFonts w:ascii="Arial" w:hAnsi="Arial" w:cs="Arial"/>
          <w:b/>
          <w:lang w:val="ru-RU"/>
        </w:rPr>
        <w:t>Члан 10.</w:t>
      </w:r>
    </w:p>
    <w:p w:rsidR="00995269" w:rsidRDefault="00995269" w:rsidP="00995269">
      <w:pPr>
        <w:jc w:val="both"/>
        <w:rPr>
          <w:rFonts w:ascii="Arial" w:hAnsi="Arial" w:cs="Arial"/>
          <w:lang w:val="ru-RU"/>
        </w:rPr>
      </w:pPr>
      <w:r>
        <w:rPr>
          <w:rFonts w:ascii="Arial" w:hAnsi="Arial" w:cs="Arial"/>
          <w:lang w:val="ru-RU"/>
        </w:rPr>
        <w:t xml:space="preserve">За све што није регулисано овим Уговором, примениће се одредбе Закона о облигационим односима и других важећих законских прописа и подзаконских аката којима се регулише предмет уговора. </w:t>
      </w:r>
    </w:p>
    <w:p w:rsidR="00995269" w:rsidRDefault="00995269" w:rsidP="00995269">
      <w:pPr>
        <w:jc w:val="both"/>
        <w:rPr>
          <w:rFonts w:ascii="Arial" w:hAnsi="Arial" w:cs="Arial"/>
          <w:lang w:val="ru-RU"/>
        </w:rPr>
      </w:pPr>
    </w:p>
    <w:p w:rsidR="00995269" w:rsidRDefault="00995269" w:rsidP="00995269">
      <w:pPr>
        <w:jc w:val="center"/>
        <w:rPr>
          <w:rFonts w:ascii="Arial" w:hAnsi="Arial" w:cs="Arial"/>
          <w:b/>
          <w:lang w:val="ru-RU"/>
        </w:rPr>
      </w:pPr>
      <w:r>
        <w:rPr>
          <w:rFonts w:ascii="Arial" w:hAnsi="Arial" w:cs="Arial"/>
          <w:b/>
          <w:lang w:val="ru-RU"/>
        </w:rPr>
        <w:t>Члан 1</w:t>
      </w:r>
      <w:r w:rsidR="006A7EBD">
        <w:rPr>
          <w:rFonts w:ascii="Arial" w:hAnsi="Arial" w:cs="Arial"/>
          <w:b/>
          <w:lang w:val="ru-RU"/>
        </w:rPr>
        <w:t>1</w:t>
      </w:r>
      <w:r>
        <w:rPr>
          <w:rFonts w:ascii="Arial" w:hAnsi="Arial" w:cs="Arial"/>
          <w:b/>
          <w:lang w:val="ru-RU"/>
        </w:rPr>
        <w:t>.</w:t>
      </w:r>
    </w:p>
    <w:p w:rsidR="00995269" w:rsidRDefault="00995269" w:rsidP="00995269">
      <w:pPr>
        <w:jc w:val="both"/>
        <w:rPr>
          <w:rFonts w:ascii="Arial" w:hAnsi="Arial" w:cs="Arial"/>
          <w:lang w:val="ru-RU"/>
        </w:rPr>
      </w:pPr>
      <w:r>
        <w:rPr>
          <w:rFonts w:ascii="Arial" w:hAnsi="Arial" w:cs="Arial"/>
          <w:lang w:val="ru-RU"/>
        </w:rPr>
        <w:t xml:space="preserve">Сва евентуална спорна питања у тумачењу и примени овог уговора и његових </w:t>
      </w:r>
    </w:p>
    <w:p w:rsidR="00995269" w:rsidRDefault="00995269" w:rsidP="00995269">
      <w:pPr>
        <w:jc w:val="both"/>
        <w:rPr>
          <w:rFonts w:ascii="Arial" w:hAnsi="Arial" w:cs="Arial"/>
          <w:lang w:val="ru-RU"/>
        </w:rPr>
      </w:pPr>
      <w:r>
        <w:rPr>
          <w:rFonts w:ascii="Arial" w:hAnsi="Arial" w:cs="Arial"/>
          <w:lang w:val="ru-RU"/>
        </w:rPr>
        <w:t xml:space="preserve">саставних делова решаваће се споразумно, а спорове који не могу бити решени споразумно решаваће надлежни суд у Нишу. </w:t>
      </w:r>
    </w:p>
    <w:p w:rsidR="00995269" w:rsidRDefault="00995269" w:rsidP="00995269">
      <w:pPr>
        <w:jc w:val="both"/>
        <w:rPr>
          <w:rFonts w:ascii="Arial" w:hAnsi="Arial" w:cs="Arial"/>
          <w:b/>
          <w:lang w:val="ru-RU"/>
        </w:rPr>
      </w:pPr>
    </w:p>
    <w:p w:rsidR="00995269" w:rsidRDefault="00995269" w:rsidP="00995269">
      <w:pPr>
        <w:jc w:val="center"/>
        <w:rPr>
          <w:rFonts w:ascii="Arial" w:hAnsi="Arial" w:cs="Arial"/>
          <w:b/>
          <w:lang w:val="ru-RU"/>
        </w:rPr>
      </w:pPr>
      <w:r>
        <w:rPr>
          <w:rFonts w:ascii="Arial" w:hAnsi="Arial" w:cs="Arial"/>
          <w:b/>
          <w:lang w:val="ru-RU"/>
        </w:rPr>
        <w:t>Члан 1</w:t>
      </w:r>
      <w:r w:rsidR="006A7EBD">
        <w:rPr>
          <w:rFonts w:ascii="Arial" w:hAnsi="Arial" w:cs="Arial"/>
          <w:b/>
          <w:lang w:val="ru-RU"/>
        </w:rPr>
        <w:t>2</w:t>
      </w:r>
      <w:r>
        <w:rPr>
          <w:rFonts w:ascii="Arial" w:hAnsi="Arial" w:cs="Arial"/>
          <w:b/>
          <w:lang w:val="ru-RU"/>
        </w:rPr>
        <w:t>.</w:t>
      </w:r>
    </w:p>
    <w:p w:rsidR="00995269" w:rsidRDefault="00995269" w:rsidP="00995269">
      <w:pPr>
        <w:jc w:val="both"/>
        <w:rPr>
          <w:rFonts w:ascii="Arial" w:hAnsi="Arial" w:cs="Arial"/>
          <w:lang w:val="ru-RU"/>
        </w:rPr>
      </w:pPr>
      <w:r>
        <w:rPr>
          <w:rFonts w:ascii="Arial" w:hAnsi="Arial" w:cs="Arial"/>
          <w:lang w:val="ru-RU"/>
        </w:rPr>
        <w:t xml:space="preserve">Уговор је сачињен  у </w:t>
      </w:r>
      <w:r>
        <w:rPr>
          <w:rFonts w:ascii="Arial" w:hAnsi="Arial" w:cs="Arial"/>
          <w:lang w:val="sr-Latn-CS"/>
        </w:rPr>
        <w:t>6</w:t>
      </w:r>
      <w:r>
        <w:rPr>
          <w:rFonts w:ascii="Arial" w:hAnsi="Arial" w:cs="Arial"/>
          <w:lang w:val="sr-Cyrl-RS"/>
        </w:rPr>
        <w:t xml:space="preserve"> </w:t>
      </w:r>
      <w:r>
        <w:rPr>
          <w:rFonts w:ascii="Arial" w:hAnsi="Arial" w:cs="Arial"/>
          <w:lang w:val="ru-RU"/>
        </w:rPr>
        <w:t xml:space="preserve">( </w:t>
      </w:r>
      <w:r>
        <w:rPr>
          <w:rFonts w:ascii="Arial" w:hAnsi="Arial" w:cs="Arial"/>
          <w:lang w:val="sr-Latn-CS"/>
        </w:rPr>
        <w:t>шест</w:t>
      </w:r>
      <w:r>
        <w:rPr>
          <w:rFonts w:ascii="Arial" w:hAnsi="Arial" w:cs="Arial"/>
          <w:lang w:val="ru-RU"/>
        </w:rPr>
        <w:t xml:space="preserve"> ) истоветних примерака од којих свака уговорна страна задржава по 3 (три) примерка.</w:t>
      </w:r>
    </w:p>
    <w:p w:rsidR="00995269" w:rsidRDefault="00995269" w:rsidP="00995269">
      <w:pPr>
        <w:jc w:val="both"/>
        <w:rPr>
          <w:rFonts w:ascii="Arial" w:hAnsi="Arial" w:cs="Arial"/>
          <w:lang w:val="ru-RU"/>
        </w:rPr>
      </w:pPr>
    </w:p>
    <w:p w:rsidR="0027655B" w:rsidRDefault="0027655B" w:rsidP="00322C79">
      <w:pPr>
        <w:shd w:val="clear" w:color="auto" w:fill="FFFFFF"/>
        <w:tabs>
          <w:tab w:val="left" w:pos="6510"/>
        </w:tabs>
        <w:spacing w:line="276" w:lineRule="auto"/>
        <w:jc w:val="both"/>
        <w:rPr>
          <w:rFonts w:ascii="Arial" w:hAnsi="Arial" w:cs="Arial"/>
          <w:lang w:val="sr-Cyrl-CS"/>
        </w:rPr>
      </w:pPr>
    </w:p>
    <w:p w:rsidR="00723867" w:rsidRPr="0027655B" w:rsidRDefault="00D879D5" w:rsidP="0027655B">
      <w:pPr>
        <w:shd w:val="clear" w:color="auto" w:fill="FFFFFF"/>
        <w:tabs>
          <w:tab w:val="left" w:pos="6510"/>
        </w:tabs>
        <w:spacing w:line="276" w:lineRule="auto"/>
        <w:jc w:val="both"/>
        <w:rPr>
          <w:rFonts w:ascii="Arial" w:hAnsi="Arial" w:cs="Arial"/>
          <w:lang w:val="sr-Cyrl-CS"/>
        </w:rPr>
      </w:pPr>
      <w:r>
        <w:rPr>
          <w:rFonts w:ascii="Arial" w:hAnsi="Arial" w:cs="Arial"/>
          <w:lang w:val="sr-Cyrl-CS"/>
        </w:rPr>
        <w:t xml:space="preserve">    </w:t>
      </w:r>
      <w:r>
        <w:rPr>
          <w:rFonts w:ascii="Arial" w:hAnsi="Arial" w:cs="Arial"/>
          <w:lang w:val="sr-Cyrl-RS"/>
        </w:rPr>
        <w:t>Наручилац</w:t>
      </w:r>
      <w:r w:rsidR="00105703" w:rsidRPr="0027655B">
        <w:rPr>
          <w:rFonts w:ascii="Arial" w:hAnsi="Arial" w:cs="Arial"/>
        </w:rPr>
        <w:t xml:space="preserve"> </w:t>
      </w:r>
      <w:r w:rsidR="0027655B">
        <w:rPr>
          <w:rFonts w:ascii="Arial" w:hAnsi="Arial" w:cs="Arial"/>
          <w:lang w:val="sr-Cyrl-CS"/>
        </w:rPr>
        <w:t xml:space="preserve">                                                    </w:t>
      </w:r>
      <w:r>
        <w:rPr>
          <w:rFonts w:ascii="Arial" w:hAnsi="Arial" w:cs="Arial"/>
          <w:lang w:val="sr-Cyrl-CS"/>
        </w:rPr>
        <w:t xml:space="preserve">                         Извођач радова</w:t>
      </w:r>
      <w:r w:rsidR="0027655B">
        <w:rPr>
          <w:rFonts w:ascii="Arial" w:hAnsi="Arial" w:cs="Arial"/>
          <w:lang w:val="sr-Cyrl-CS"/>
        </w:rPr>
        <w:t xml:space="preserve">                                                                          </w:t>
      </w:r>
      <w:r w:rsidR="00105703" w:rsidRPr="0027655B">
        <w:rPr>
          <w:rFonts w:ascii="Arial" w:hAnsi="Arial" w:cs="Arial"/>
        </w:rPr>
        <w:t xml:space="preserve"> </w:t>
      </w:r>
    </w:p>
    <w:p w:rsidR="00723867" w:rsidRDefault="0027655B" w:rsidP="0027655B">
      <w:pPr>
        <w:shd w:val="clear" w:color="auto" w:fill="FFFFFF"/>
        <w:tabs>
          <w:tab w:val="left" w:pos="6510"/>
        </w:tabs>
        <w:spacing w:line="276" w:lineRule="auto"/>
        <w:jc w:val="both"/>
        <w:rPr>
          <w:rFonts w:ascii="Arial" w:hAnsi="Arial" w:cs="Arial"/>
          <w:color w:val="auto"/>
          <w:lang w:val="sr-Cyrl-CS"/>
        </w:rPr>
      </w:pPr>
      <w:r>
        <w:rPr>
          <w:rFonts w:ascii="Arial" w:hAnsi="Arial" w:cs="Arial"/>
          <w:color w:val="auto"/>
          <w:lang w:val="sr-Cyrl-CS"/>
        </w:rPr>
        <w:t>______________</w:t>
      </w:r>
      <w:r>
        <w:rPr>
          <w:rFonts w:ascii="Arial" w:hAnsi="Arial" w:cs="Arial"/>
          <w:color w:val="auto"/>
          <w:lang w:val="sr-Cyrl-CS"/>
        </w:rPr>
        <w:tab/>
        <w:t>_______________</w:t>
      </w:r>
    </w:p>
    <w:p w:rsidR="00A97795" w:rsidRPr="0027655B" w:rsidRDefault="00A97795" w:rsidP="00322C79">
      <w:pPr>
        <w:shd w:val="clear" w:color="auto" w:fill="FFFFFF"/>
        <w:tabs>
          <w:tab w:val="left" w:pos="6510"/>
        </w:tabs>
        <w:spacing w:line="276" w:lineRule="auto"/>
        <w:jc w:val="both"/>
        <w:rPr>
          <w:rFonts w:ascii="Arial" w:hAnsi="Arial" w:cs="Arial"/>
          <w:color w:val="auto"/>
          <w:lang w:val="sr-Cyrl-CS"/>
        </w:rPr>
      </w:pPr>
    </w:p>
    <w:p w:rsidR="00D879D5" w:rsidRPr="00D879D5" w:rsidRDefault="00D8009F" w:rsidP="00D879D5">
      <w:pPr>
        <w:pBdr>
          <w:top w:val="single" w:sz="4" w:space="1" w:color="auto"/>
          <w:left w:val="single" w:sz="4" w:space="4" w:color="auto"/>
          <w:bottom w:val="single" w:sz="4" w:space="1" w:color="auto"/>
          <w:right w:val="single" w:sz="4" w:space="4" w:color="auto"/>
        </w:pBdr>
        <w:shd w:val="clear" w:color="auto" w:fill="FFFFFF"/>
        <w:tabs>
          <w:tab w:val="left" w:pos="6510"/>
        </w:tabs>
        <w:spacing w:line="276" w:lineRule="auto"/>
        <w:jc w:val="both"/>
        <w:rPr>
          <w:rFonts w:ascii="Arial" w:hAnsi="Arial" w:cs="Arial"/>
          <w:i/>
          <w:color w:val="auto"/>
          <w:lang w:val="sr-Cyrl-RS"/>
        </w:rPr>
      </w:pPr>
      <w:r w:rsidRPr="00723867">
        <w:rPr>
          <w:rFonts w:ascii="Arial" w:hAnsi="Arial" w:cs="Arial"/>
          <w:i/>
          <w:color w:val="auto"/>
        </w:rPr>
        <w:t xml:space="preserve">НАПОМЕНА: ПОНУЂАЧ МОЖЕ ДА ПОДНЕСЕ СВОЈ МОДЕЛ УГОВОРА О НАБАВЦИ </w:t>
      </w:r>
      <w:r w:rsidR="00D879D5">
        <w:rPr>
          <w:rFonts w:ascii="Arial" w:hAnsi="Arial" w:cs="Arial"/>
          <w:i/>
          <w:color w:val="auto"/>
          <w:lang w:val="sr-Cyrl-RS"/>
        </w:rPr>
        <w:t>РАДОВА</w:t>
      </w:r>
      <w:r w:rsidRPr="00723867">
        <w:rPr>
          <w:rFonts w:ascii="Arial" w:hAnsi="Arial" w:cs="Arial"/>
          <w:i/>
          <w:color w:val="auto"/>
        </w:rPr>
        <w:t xml:space="preserve"> КОЈИ ЋЕ БИТИ У СКЛАДУ СА ПОНУДОМ ИЗ КОНКУРСНЕ ДОКУМЕНТАЦИЈЕ (</w:t>
      </w:r>
      <w:r w:rsidRPr="00723867">
        <w:rPr>
          <w:rFonts w:ascii="Arial" w:hAnsi="Arial" w:cs="Arial"/>
          <w:i/>
          <w:color w:val="auto"/>
          <w:lang w:val="sr-Latn-CS"/>
        </w:rPr>
        <w:t>VI</w:t>
      </w:r>
      <w:r w:rsidRPr="00723867">
        <w:rPr>
          <w:rFonts w:ascii="Arial" w:hAnsi="Arial" w:cs="Arial"/>
          <w:i/>
          <w:color w:val="auto"/>
        </w:rPr>
        <w:t xml:space="preserve"> ОБРАЗАЦ</w:t>
      </w:r>
      <w:r w:rsidRPr="00723867">
        <w:rPr>
          <w:rFonts w:ascii="Arial" w:hAnsi="Arial" w:cs="Arial"/>
          <w:i/>
          <w:color w:val="auto"/>
          <w:lang w:val="sr-Latn-CS"/>
        </w:rPr>
        <w:t xml:space="preserve"> </w:t>
      </w:r>
      <w:r w:rsidRPr="00723867">
        <w:rPr>
          <w:rFonts w:ascii="Arial" w:hAnsi="Arial" w:cs="Arial"/>
          <w:i/>
          <w:color w:val="auto"/>
          <w:lang w:val="sr-Cyrl-CS"/>
        </w:rPr>
        <w:t>ПОНУДЕ</w:t>
      </w:r>
      <w:r w:rsidRPr="00723867">
        <w:rPr>
          <w:rFonts w:ascii="Arial" w:hAnsi="Arial" w:cs="Arial"/>
          <w:i/>
          <w:color w:val="auto"/>
        </w:rPr>
        <w:t xml:space="preserve">).У ТОМ СЛУЧАЈУ ПОНУЂАЧ ЈЕ ДУЖАН ДА ПАРАФИРА МОДЕЛ УГОВОРА ИЗ КОНКУРСНЕ ДОКУМЕНТАЦИЈЕ </w:t>
      </w:r>
      <w:proofErr w:type="gramStart"/>
      <w:r w:rsidRPr="00723867">
        <w:rPr>
          <w:rFonts w:ascii="Arial" w:hAnsi="Arial" w:cs="Arial"/>
          <w:i/>
          <w:color w:val="auto"/>
        </w:rPr>
        <w:t>( ОБРАЗАЦ</w:t>
      </w:r>
      <w:proofErr w:type="gramEnd"/>
      <w:r w:rsidRPr="00723867">
        <w:rPr>
          <w:rFonts w:ascii="Arial" w:hAnsi="Arial" w:cs="Arial"/>
          <w:i/>
          <w:color w:val="auto"/>
          <w:lang w:val="sr-Latn-CS"/>
        </w:rPr>
        <w:t xml:space="preserve"> VII</w:t>
      </w:r>
      <w:r w:rsidRPr="00723867">
        <w:rPr>
          <w:rFonts w:ascii="Arial" w:hAnsi="Arial" w:cs="Arial"/>
          <w:i/>
          <w:color w:val="auto"/>
          <w:lang w:val="sr-Cyrl-CS"/>
        </w:rPr>
        <w:t xml:space="preserve"> </w:t>
      </w:r>
      <w:r w:rsidRPr="00723867">
        <w:rPr>
          <w:rFonts w:ascii="Arial" w:hAnsi="Arial" w:cs="Arial"/>
          <w:i/>
          <w:color w:val="auto"/>
        </w:rPr>
        <w:t>).</w:t>
      </w:r>
    </w:p>
    <w:p w:rsidR="00A97795" w:rsidRPr="00D879D5" w:rsidRDefault="00322C79" w:rsidP="00D879D5">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color w:val="auto"/>
          <w:lang w:val="sr-Cyrl-RS"/>
        </w:rPr>
      </w:pPr>
      <w:r w:rsidRPr="00D14C87">
        <w:rPr>
          <w:rFonts w:ascii="Arial" w:hAnsi="Arial" w:cs="Arial"/>
          <w:i/>
          <w:color w:val="auto"/>
        </w:rPr>
        <w:t>Напомена</w:t>
      </w:r>
      <w:r w:rsidRPr="00C0514C">
        <w:rPr>
          <w:rFonts w:ascii="Arial" w:hAnsi="Arial" w:cs="Arial"/>
          <w:color w:val="auto"/>
        </w:rPr>
        <w:t>: Уколико понуду подноси група понуђача, модел уговора мора бити потписана од стране овлашћеног лица сваког понуђача из г</w:t>
      </w:r>
      <w:r w:rsidR="00D879D5">
        <w:rPr>
          <w:rFonts w:ascii="Arial" w:hAnsi="Arial" w:cs="Arial"/>
          <w:color w:val="auto"/>
        </w:rPr>
        <w:t>рупе понуђача и оверен печатом.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221C6F" w:rsidRPr="00BF53FE">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221C6F" w:rsidRPr="000F0773" w:rsidRDefault="00B91BFC">
            <w:pPr>
              <w:rPr>
                <w:rFonts w:ascii="Arial" w:hAnsi="Arial" w:cs="Arial"/>
                <w:i/>
                <w:iCs/>
                <w:color w:val="auto"/>
              </w:rPr>
            </w:pPr>
            <w:r>
              <w:rPr>
                <w:rFonts w:ascii="Arial" w:hAnsi="Arial" w:cs="Arial"/>
                <w:sz w:val="22"/>
                <w:szCs w:val="22"/>
                <w:lang w:val="ru-RU"/>
              </w:rPr>
              <w:t xml:space="preserve"> </w:t>
            </w:r>
            <w:r w:rsidR="00221C6F" w:rsidRPr="000F0773">
              <w:rPr>
                <w:rFonts w:ascii="Arial" w:hAnsi="Arial" w:cs="Arial"/>
                <w:b/>
                <w:bCs/>
                <w:i/>
                <w:iCs/>
                <w:color w:val="auto"/>
              </w:rPr>
              <w:t>Напомен</w:t>
            </w:r>
            <w:r w:rsidR="00E67303">
              <w:rPr>
                <w:rFonts w:ascii="Arial" w:hAnsi="Arial" w:cs="Arial"/>
                <w:b/>
                <w:bCs/>
                <w:i/>
                <w:iCs/>
                <w:color w:val="auto"/>
                <w:lang w:val="sr-Cyrl-CS"/>
              </w:rPr>
              <w:t>а</w:t>
            </w:r>
            <w:r w:rsidR="00221C6F" w:rsidRPr="000F0773">
              <w:rPr>
                <w:rFonts w:ascii="Arial" w:hAnsi="Arial" w:cs="Arial"/>
                <w:b/>
                <w:bCs/>
                <w:i/>
                <w:iCs/>
                <w:color w:val="auto"/>
              </w:rPr>
              <w:t>:</w:t>
            </w:r>
          </w:p>
          <w:p w:rsidR="0015123D" w:rsidRPr="00866F11" w:rsidRDefault="00E67303" w:rsidP="00E67303">
            <w:pPr>
              <w:pStyle w:val="ListParagraph"/>
              <w:jc w:val="both"/>
              <w:rPr>
                <w:color w:val="auto"/>
              </w:rPr>
            </w:pPr>
            <w:r>
              <w:rPr>
                <w:rFonts w:ascii="Arial" w:hAnsi="Arial" w:cs="Arial"/>
                <w:i/>
                <w:iCs/>
                <w:color w:val="auto"/>
              </w:rPr>
              <w:t>О</w:t>
            </w:r>
            <w:r w:rsidR="0015123D" w:rsidRPr="00866F11">
              <w:rPr>
                <w:rFonts w:ascii="Arial" w:hAnsi="Arial" w:cs="Arial"/>
                <w:bCs/>
                <w:i/>
                <w:iCs/>
                <w:color w:val="auto"/>
              </w:rPr>
              <w:t>вај модел уговора представља садржину уговора који ће бити закључен са изабраним понуђачем, као и да ће</w:t>
            </w:r>
            <w:r w:rsidR="00BF53FE" w:rsidRPr="00866F11">
              <w:rPr>
                <w:rFonts w:ascii="Arial" w:hAnsi="Arial" w:cs="Arial"/>
                <w:bCs/>
                <w:i/>
                <w:iCs/>
                <w:color w:val="auto"/>
              </w:rPr>
              <w:t xml:space="preserve"> </w:t>
            </w:r>
            <w:r w:rsidR="0015123D" w:rsidRPr="00866F11">
              <w:rPr>
                <w:rFonts w:ascii="Arial" w:hAnsi="Arial" w:cs="Arial"/>
                <w:bCs/>
                <w:i/>
                <w:iCs/>
                <w:color w:val="auto"/>
              </w:rPr>
              <w:t>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r>
              <w:rPr>
                <w:rFonts w:ascii="Arial" w:hAnsi="Arial" w:cs="Arial"/>
                <w:bCs/>
                <w:i/>
                <w:iCs/>
                <w:color w:val="auto"/>
              </w:rPr>
              <w:t>.</w:t>
            </w:r>
          </w:p>
        </w:tc>
      </w:tr>
    </w:tbl>
    <w:p w:rsidR="00A97795" w:rsidRPr="00436868" w:rsidRDefault="00A97795" w:rsidP="00D25AC5">
      <w:pPr>
        <w:shd w:val="clear" w:color="auto" w:fill="FFFFFF"/>
        <w:jc w:val="both"/>
        <w:rPr>
          <w:lang w:val="sr-Cyrl-CS"/>
        </w:rPr>
      </w:pPr>
    </w:p>
    <w:p w:rsidR="00723867" w:rsidRDefault="00723867" w:rsidP="00D25AC5">
      <w:pPr>
        <w:shd w:val="clear" w:color="auto" w:fill="FFFFFF"/>
        <w:jc w:val="both"/>
      </w:pPr>
    </w:p>
    <w:p w:rsidR="00A97795" w:rsidRDefault="00A97795">
      <w:pPr>
        <w:shd w:val="clear" w:color="auto" w:fill="C6D9F1"/>
        <w:jc w:val="center"/>
        <w:rPr>
          <w:rFonts w:ascii="Arial" w:hAnsi="Arial" w:cs="Arial"/>
          <w:b/>
          <w:bCs/>
          <w:i/>
          <w:iCs/>
          <w:sz w:val="28"/>
          <w:szCs w:val="28"/>
          <w:lang w:val="sr-Cyrl-CS"/>
        </w:rPr>
      </w:pPr>
    </w:p>
    <w:p w:rsidR="00A97795" w:rsidRDefault="00A97795">
      <w:pPr>
        <w:shd w:val="clear" w:color="auto" w:fill="C6D9F1"/>
        <w:jc w:val="center"/>
        <w:rPr>
          <w:rFonts w:ascii="Arial" w:hAnsi="Arial" w:cs="Arial"/>
          <w:b/>
          <w:bCs/>
          <w:i/>
          <w:iCs/>
          <w:sz w:val="28"/>
          <w:szCs w:val="28"/>
          <w:lang w:val="sr-Cyrl-CS"/>
        </w:rPr>
      </w:pPr>
    </w:p>
    <w:p w:rsidR="00221C6F" w:rsidRDefault="00EB0734">
      <w:pPr>
        <w:shd w:val="clear" w:color="auto" w:fill="C6D9F1"/>
        <w:jc w:val="center"/>
        <w:rPr>
          <w:rFonts w:ascii="Arial" w:hAnsi="Arial" w:cs="Arial"/>
          <w:b/>
          <w:bCs/>
          <w:i/>
          <w:iCs/>
          <w:sz w:val="28"/>
          <w:szCs w:val="28"/>
        </w:rPr>
      </w:pPr>
      <w:r>
        <w:rPr>
          <w:rFonts w:ascii="Arial" w:hAnsi="Arial" w:cs="Arial"/>
          <w:b/>
          <w:bCs/>
          <w:i/>
          <w:iCs/>
          <w:sz w:val="28"/>
          <w:szCs w:val="28"/>
        </w:rPr>
        <w:t>VII</w:t>
      </w:r>
      <w:r w:rsidR="00221C6F">
        <w:rPr>
          <w:rFonts w:ascii="Arial" w:hAnsi="Arial" w:cs="Arial"/>
          <w:b/>
          <w:bCs/>
          <w:i/>
          <w:iCs/>
          <w:sz w:val="28"/>
          <w:szCs w:val="28"/>
        </w:rPr>
        <w:t>I ОБРАЗАЦ ТРОШКОВА ПРИПРЕМЕ ПОНУДЕ</w:t>
      </w:r>
    </w:p>
    <w:p w:rsidR="00221C6F" w:rsidRDefault="00221C6F">
      <w:pPr>
        <w:shd w:val="clear" w:color="auto" w:fill="C6D9F1"/>
        <w:jc w:val="center"/>
        <w:rPr>
          <w:rFonts w:ascii="Arial" w:hAnsi="Arial" w:cs="Arial"/>
          <w:b/>
          <w:bCs/>
          <w:i/>
          <w:iCs/>
          <w:sz w:val="28"/>
          <w:szCs w:val="28"/>
        </w:rPr>
      </w:pPr>
    </w:p>
    <w:p w:rsidR="00221C6F" w:rsidRDefault="00221C6F">
      <w:pPr>
        <w:shd w:val="clear" w:color="auto" w:fill="FFFFFF"/>
        <w:jc w:val="center"/>
        <w:rPr>
          <w:rFonts w:ascii="Arial" w:hAnsi="Arial" w:cs="Arial"/>
          <w:b/>
          <w:bCs/>
          <w:i/>
          <w:iCs/>
          <w:sz w:val="28"/>
          <w:szCs w:val="28"/>
        </w:rPr>
      </w:pPr>
    </w:p>
    <w:p w:rsidR="00221C6F" w:rsidRDefault="00221C6F">
      <w:pPr>
        <w:rPr>
          <w:rFonts w:ascii="Arial" w:hAnsi="Arial" w:cs="Arial"/>
          <w:b/>
          <w:bCs/>
          <w:i/>
          <w:iCs/>
          <w:sz w:val="28"/>
          <w:szCs w:val="28"/>
          <w:lang w:val="sr-Cyrl-CS"/>
        </w:rPr>
      </w:pPr>
    </w:p>
    <w:p w:rsidR="00A97795" w:rsidRPr="00A97795" w:rsidRDefault="00A97795">
      <w:pPr>
        <w:rPr>
          <w:rFonts w:ascii="Arial" w:hAnsi="Arial" w:cs="Arial"/>
          <w:b/>
          <w:bCs/>
          <w:i/>
          <w:iCs/>
          <w:sz w:val="28"/>
          <w:szCs w:val="28"/>
          <w:lang w:val="sr-Cyrl-CS"/>
        </w:rPr>
      </w:pPr>
    </w:p>
    <w:p w:rsidR="00221C6F" w:rsidRDefault="00221C6F">
      <w:pPr>
        <w:spacing w:after="120"/>
        <w:jc w:val="both"/>
        <w:rPr>
          <w:rFonts w:ascii="Arial" w:hAnsi="Arial" w:cs="Arial"/>
          <w:lang w:val="sr-Cyrl-CS"/>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p w:rsidR="00A97795" w:rsidRPr="00A97795" w:rsidRDefault="00A97795">
      <w:pPr>
        <w:spacing w:after="120"/>
        <w:jc w:val="both"/>
        <w:rPr>
          <w:rFonts w:ascii="Arial" w:hAnsi="Arial" w:cs="Arial"/>
          <w:b/>
          <w:i/>
          <w:lang w:val="sr-Cyrl-CS"/>
        </w:rPr>
      </w:pPr>
    </w:p>
    <w:tbl>
      <w:tblPr>
        <w:tblW w:w="0" w:type="auto"/>
        <w:tblInd w:w="158" w:type="dxa"/>
        <w:tblLayout w:type="fixed"/>
        <w:tblLook w:val="0000" w:firstRow="0" w:lastRow="0" w:firstColumn="0" w:lastColumn="0" w:noHBand="0" w:noVBand="0"/>
      </w:tblPr>
      <w:tblGrid>
        <w:gridCol w:w="5565"/>
        <w:gridCol w:w="3290"/>
      </w:tblGrid>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rPr>
            </w:pPr>
            <w:r>
              <w:rPr>
                <w:rFonts w:ascii="Arial" w:hAnsi="Arial" w:cs="Arial"/>
                <w:b/>
                <w:i/>
              </w:rPr>
              <w:t>ИЗНОС ТРОШКА У РСД</w:t>
            </w: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i/>
              </w:rPr>
            </w:pPr>
          </w:p>
          <w:p w:rsidR="00221C6F" w:rsidRDefault="00221C6F">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ru-RU"/>
              </w:rPr>
            </w:pPr>
          </w:p>
        </w:tc>
      </w:tr>
    </w:tbl>
    <w:p w:rsidR="00221C6F" w:rsidRDefault="00221C6F">
      <w:pPr>
        <w:jc w:val="both"/>
      </w:pPr>
    </w:p>
    <w:p w:rsidR="00221C6F" w:rsidRDefault="00221C6F">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221C6F" w:rsidRDefault="00221C6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Default="00221C6F">
      <w:pPr>
        <w:spacing w:after="120"/>
        <w:ind w:firstLine="426"/>
        <w:jc w:val="both"/>
        <w:rPr>
          <w:rFonts w:ascii="Arial" w:hAnsi="Arial" w:cs="Arial"/>
          <w:b/>
          <w:bCs/>
          <w:i/>
        </w:rPr>
      </w:pPr>
    </w:p>
    <w:p w:rsidR="00221C6F" w:rsidRDefault="00221C6F">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21C6F"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8" w:type="dxa"/>
            <w:shd w:val="clear" w:color="auto" w:fill="auto"/>
          </w:tcPr>
          <w:p w:rsidR="00221C6F" w:rsidRDefault="00221C6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 w:rsidR="00221C6F" w:rsidRDefault="00221C6F">
      <w:pPr>
        <w:rPr>
          <w:rFonts w:ascii="Arial" w:hAnsi="Arial" w:cs="Arial"/>
          <w:b/>
          <w:bCs/>
          <w:i/>
          <w:iCs/>
        </w:rPr>
      </w:pPr>
    </w:p>
    <w:p w:rsidR="00A256ED" w:rsidRDefault="00A256ED">
      <w:pPr>
        <w:rPr>
          <w:rFonts w:ascii="Arial" w:hAnsi="Arial" w:cs="Arial"/>
          <w:b/>
          <w:bCs/>
          <w:i/>
          <w:iCs/>
        </w:rPr>
      </w:pPr>
    </w:p>
    <w:p w:rsidR="00A256ED" w:rsidRDefault="00A256ED">
      <w:pPr>
        <w:rPr>
          <w:rFonts w:ascii="Arial" w:hAnsi="Arial" w:cs="Arial"/>
          <w:b/>
          <w:bCs/>
          <w:i/>
          <w:iCs/>
        </w:rPr>
      </w:pPr>
    </w:p>
    <w:p w:rsidR="0044469E" w:rsidRPr="0027655B" w:rsidRDefault="0044469E">
      <w:pPr>
        <w:rPr>
          <w:rFonts w:ascii="Arial" w:hAnsi="Arial" w:cs="Arial"/>
          <w:b/>
          <w:bCs/>
          <w:i/>
          <w:iCs/>
          <w:lang w:val="sr-Cyrl-CS"/>
        </w:rPr>
      </w:pPr>
    </w:p>
    <w:p w:rsidR="008A3F8E" w:rsidRDefault="008A3F8E">
      <w:pPr>
        <w:rPr>
          <w:rFonts w:ascii="Arial" w:hAnsi="Arial" w:cs="Arial"/>
          <w:b/>
          <w:bCs/>
          <w:i/>
          <w:iCs/>
          <w:lang w:val="sr-Cyrl-CS"/>
        </w:rPr>
      </w:pPr>
    </w:p>
    <w:p w:rsidR="00A97795" w:rsidRDefault="00A97795">
      <w:pPr>
        <w:rPr>
          <w:rFonts w:ascii="Arial" w:hAnsi="Arial" w:cs="Arial"/>
          <w:b/>
          <w:bCs/>
          <w:i/>
          <w:iCs/>
          <w:lang w:val="sr-Cyrl-CS"/>
        </w:rPr>
      </w:pPr>
    </w:p>
    <w:p w:rsidR="00A97795" w:rsidRDefault="00A97795">
      <w:pPr>
        <w:rPr>
          <w:rFonts w:ascii="Arial" w:hAnsi="Arial" w:cs="Arial"/>
          <w:b/>
          <w:bCs/>
          <w:i/>
          <w:iCs/>
          <w:lang w:val="sr-Cyrl-CS"/>
        </w:rPr>
      </w:pPr>
    </w:p>
    <w:p w:rsidR="00D879D5" w:rsidRPr="00A97795" w:rsidRDefault="00D879D5">
      <w:pPr>
        <w:rPr>
          <w:rFonts w:ascii="Arial" w:hAnsi="Arial" w:cs="Arial"/>
          <w:b/>
          <w:bCs/>
          <w:i/>
          <w:iCs/>
          <w:lang w:val="sr-Cyrl-CS"/>
        </w:rPr>
      </w:pPr>
    </w:p>
    <w:p w:rsidR="008A3F8E" w:rsidRPr="008A3F8E" w:rsidRDefault="008A3F8E">
      <w:pPr>
        <w:rPr>
          <w:rFonts w:ascii="Arial" w:hAnsi="Arial" w:cs="Arial"/>
          <w:b/>
          <w:bCs/>
          <w:i/>
          <w:iCs/>
        </w:rPr>
      </w:pPr>
    </w:p>
    <w:p w:rsidR="00221C6F" w:rsidRDefault="00D17B88">
      <w:pPr>
        <w:shd w:val="clear" w:color="auto" w:fill="C6D9F1"/>
        <w:jc w:val="center"/>
        <w:rPr>
          <w:rFonts w:ascii="Arial" w:hAnsi="Arial" w:cs="Arial"/>
          <w:bCs/>
        </w:rPr>
      </w:pPr>
      <w:proofErr w:type="gramStart"/>
      <w:r>
        <w:rPr>
          <w:rFonts w:ascii="Arial" w:hAnsi="Arial" w:cs="Arial"/>
          <w:b/>
          <w:bCs/>
          <w:i/>
          <w:iCs/>
          <w:sz w:val="28"/>
          <w:szCs w:val="28"/>
        </w:rPr>
        <w:lastRenderedPageBreak/>
        <w:t>I</w:t>
      </w:r>
      <w:r w:rsidR="00221C6F">
        <w:rPr>
          <w:rFonts w:ascii="Arial" w:hAnsi="Arial" w:cs="Arial"/>
          <w:b/>
          <w:bCs/>
          <w:i/>
          <w:iCs/>
          <w:sz w:val="28"/>
          <w:szCs w:val="28"/>
        </w:rPr>
        <w:t>X  ОБРАЗАЦ</w:t>
      </w:r>
      <w:proofErr w:type="gramEnd"/>
      <w:r w:rsidR="00221C6F">
        <w:rPr>
          <w:rFonts w:ascii="Arial" w:hAnsi="Arial" w:cs="Arial"/>
          <w:b/>
          <w:bCs/>
          <w:i/>
          <w:iCs/>
          <w:sz w:val="28"/>
          <w:szCs w:val="28"/>
        </w:rPr>
        <w:t xml:space="preserve"> ИЗЈАВЕ О НЕЗАВИСНОЈ ПОНУДИ</w:t>
      </w:r>
    </w:p>
    <w:p w:rsidR="00221C6F" w:rsidRDefault="00221C6F">
      <w:pPr>
        <w:pStyle w:val="BodyText3"/>
        <w:shd w:val="clear" w:color="auto" w:fill="C6D9F1"/>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221C6F" w:rsidRDefault="00221C6F">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1C6F" w:rsidRDefault="00221C6F">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221C6F" w:rsidRDefault="00221C6F">
      <w:pPr>
        <w:pStyle w:val="BodyText3"/>
        <w:spacing w:before="360" w:after="360"/>
        <w:ind w:firstLine="227"/>
        <w:jc w:val="both"/>
        <w:rPr>
          <w:rFonts w:ascii="Arial" w:hAnsi="Arial" w:cs="Arial"/>
          <w:w w:val="200"/>
          <w:sz w:val="24"/>
          <w:szCs w:val="24"/>
        </w:rPr>
      </w:pPr>
    </w:p>
    <w:p w:rsidR="00221C6F" w:rsidRDefault="00221C6F">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1C6F" w:rsidRDefault="00221C6F">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1C6F" w:rsidRDefault="00221C6F">
      <w:pPr>
        <w:pStyle w:val="BodyText3"/>
        <w:spacing w:after="0"/>
        <w:jc w:val="both"/>
        <w:rPr>
          <w:rFonts w:ascii="Arial" w:hAnsi="Arial" w:cs="Arial"/>
          <w:bCs/>
          <w:sz w:val="24"/>
          <w:szCs w:val="24"/>
        </w:rPr>
      </w:pPr>
    </w:p>
    <w:p w:rsidR="00221C6F" w:rsidRDefault="00221C6F">
      <w:pPr>
        <w:pStyle w:val="BodyText3"/>
        <w:spacing w:after="0"/>
        <w:jc w:val="both"/>
        <w:rPr>
          <w:rFonts w:ascii="Arial" w:hAnsi="Arial" w:cs="Arial"/>
          <w:bCs/>
          <w:sz w:val="24"/>
          <w:szCs w:val="24"/>
        </w:rPr>
      </w:pP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1C6F" w:rsidRDefault="00221C6F">
      <w:pPr>
        <w:jc w:val="both"/>
        <w:rPr>
          <w:rFonts w:ascii="Arial" w:hAnsi="Arial" w:cs="Arial"/>
          <w:bCs/>
        </w:rPr>
      </w:pPr>
      <w:proofErr w:type="gramStart"/>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EB0734">
        <w:rPr>
          <w:rFonts w:ascii="Arial" w:hAnsi="Arial" w:cs="Arial"/>
          <w:bCs/>
        </w:rPr>
        <w:t xml:space="preserve"> </w:t>
      </w:r>
      <w:r w:rsidR="00E635BD">
        <w:rPr>
          <w:rFonts w:ascii="Arial" w:hAnsi="Arial" w:cs="Arial"/>
          <w:lang w:val="sr-Cyrl-RS"/>
        </w:rPr>
        <w:t>радова-уградња подземних контејнера</w:t>
      </w:r>
      <w:r w:rsidR="00EB0734">
        <w:rPr>
          <w:rFonts w:ascii="Arial" w:hAnsi="Arial" w:cs="Arial"/>
          <w:bCs/>
        </w:rPr>
        <w:t xml:space="preserve">, </w:t>
      </w:r>
      <w:r>
        <w:rPr>
          <w:rFonts w:ascii="Arial" w:hAnsi="Arial" w:cs="Arial"/>
        </w:rPr>
        <w:t>бр</w:t>
      </w:r>
      <w:r w:rsidR="00F32260">
        <w:rPr>
          <w:rFonts w:ascii="Arial" w:hAnsi="Arial" w:cs="Arial"/>
        </w:rPr>
        <w:t xml:space="preserve">.ЈН </w:t>
      </w:r>
      <w:r w:rsidR="00684518">
        <w:rPr>
          <w:rFonts w:ascii="Arial" w:hAnsi="Arial" w:cs="Arial"/>
          <w:lang w:val="sr-Cyrl-CS"/>
        </w:rPr>
        <w:t>Р-1.3.</w:t>
      </w:r>
      <w:r w:rsidR="00656749">
        <w:rPr>
          <w:rFonts w:ascii="Arial" w:hAnsi="Arial" w:cs="Arial"/>
        </w:rPr>
        <w:t>2</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roofErr w:type="gramEnd"/>
    </w:p>
    <w:p w:rsidR="00221C6F" w:rsidRDefault="00221C6F">
      <w:pPr>
        <w:jc w:val="both"/>
        <w:rPr>
          <w:rFonts w:ascii="Arial" w:hAnsi="Arial" w:cs="Arial"/>
          <w:bCs/>
        </w:rPr>
      </w:pPr>
    </w:p>
    <w:p w:rsidR="00221C6F" w:rsidRDefault="00221C6F">
      <w:pPr>
        <w:jc w:val="both"/>
        <w:rPr>
          <w:rFonts w:ascii="Arial" w:hAnsi="Arial" w:cs="Arial"/>
          <w:bCs/>
        </w:rPr>
      </w:pPr>
    </w:p>
    <w:p w:rsidR="00221C6F" w:rsidRDefault="00221C6F">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5" w:type="dxa"/>
            <w:shd w:val="clear" w:color="auto" w:fill="auto"/>
          </w:tcPr>
          <w:p w:rsidR="00221C6F" w:rsidRDefault="00221C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Pr>
        <w:pStyle w:val="BodyText3"/>
        <w:spacing w:after="0"/>
        <w:ind w:firstLine="227"/>
        <w:jc w:val="both"/>
      </w:pPr>
    </w:p>
    <w:p w:rsidR="008A3F8E" w:rsidRPr="00071C65" w:rsidRDefault="008A3F8E">
      <w:pPr>
        <w:tabs>
          <w:tab w:val="left" w:pos="6028"/>
        </w:tabs>
        <w:autoSpaceDE w:val="0"/>
        <w:spacing w:line="240" w:lineRule="auto"/>
        <w:rPr>
          <w:lang w:val="sr-Cyrl-RS"/>
        </w:rPr>
      </w:pPr>
    </w:p>
    <w:p w:rsidR="008A3F8E" w:rsidRPr="008A3F8E" w:rsidRDefault="008A3F8E">
      <w:pPr>
        <w:tabs>
          <w:tab w:val="left" w:pos="6028"/>
        </w:tabs>
        <w:autoSpaceDE w:val="0"/>
        <w:spacing w:line="240" w:lineRule="auto"/>
      </w:pPr>
    </w:p>
    <w:p w:rsidR="00221C6F" w:rsidRPr="0040239A" w:rsidRDefault="00221C6F">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rFonts w:ascii="Arial" w:hAnsi="Arial" w:cs="Arial"/>
          <w:bCs/>
          <w:i/>
          <w:iCs/>
          <w:color w:val="auto"/>
        </w:rPr>
        <w:t xml:space="preserve">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sidR="0040239A">
        <w:rPr>
          <w:rFonts w:ascii="Arial" w:hAnsi="Arial" w:cs="Arial"/>
          <w:bCs/>
          <w:i/>
          <w:iCs/>
          <w:color w:val="auto"/>
        </w:rPr>
        <w:t xml:space="preserve"> </w:t>
      </w:r>
      <w:proofErr w:type="gramStart"/>
      <w:r w:rsidR="0040239A">
        <w:rPr>
          <w:rFonts w:ascii="Arial" w:hAnsi="Arial" w:cs="Arial"/>
          <w:bCs/>
          <w:i/>
          <w:iCs/>
          <w:color w:val="auto"/>
        </w:rPr>
        <w:t>Повреда конкуренције представља негативну референцу, у смислу чл</w:t>
      </w:r>
      <w:r w:rsidR="005C15D1">
        <w:rPr>
          <w:rFonts w:ascii="Arial" w:hAnsi="Arial" w:cs="Arial"/>
          <w:bCs/>
          <w:i/>
          <w:iCs/>
          <w:color w:val="auto"/>
        </w:rPr>
        <w:t xml:space="preserve">ана </w:t>
      </w:r>
      <w:r w:rsidR="0040239A">
        <w:rPr>
          <w:rFonts w:ascii="Arial" w:hAnsi="Arial" w:cs="Arial"/>
          <w:bCs/>
          <w:i/>
          <w:iCs/>
          <w:color w:val="auto"/>
        </w:rPr>
        <w:t>82.</w:t>
      </w:r>
      <w:proofErr w:type="gramEnd"/>
      <w:r w:rsidR="0040239A">
        <w:rPr>
          <w:rFonts w:ascii="Arial" w:hAnsi="Arial" w:cs="Arial"/>
          <w:bCs/>
          <w:i/>
          <w:iCs/>
          <w:color w:val="auto"/>
        </w:rPr>
        <w:t xml:space="preserve"> </w:t>
      </w:r>
      <w:proofErr w:type="gramStart"/>
      <w:r w:rsidR="0040239A">
        <w:rPr>
          <w:rFonts w:ascii="Arial" w:hAnsi="Arial" w:cs="Arial"/>
          <w:bCs/>
          <w:i/>
          <w:iCs/>
          <w:color w:val="auto"/>
        </w:rPr>
        <w:t>ст</w:t>
      </w:r>
      <w:r w:rsidR="005C15D1">
        <w:rPr>
          <w:rFonts w:ascii="Arial" w:hAnsi="Arial" w:cs="Arial"/>
          <w:bCs/>
          <w:i/>
          <w:iCs/>
          <w:color w:val="auto"/>
        </w:rPr>
        <w:t>ав</w:t>
      </w:r>
      <w:proofErr w:type="gramEnd"/>
      <w:r w:rsidR="005C15D1">
        <w:rPr>
          <w:rFonts w:ascii="Arial" w:hAnsi="Arial" w:cs="Arial"/>
          <w:bCs/>
          <w:i/>
          <w:iCs/>
          <w:color w:val="auto"/>
        </w:rPr>
        <w:t xml:space="preserve"> </w:t>
      </w:r>
      <w:r w:rsidR="0040239A">
        <w:rPr>
          <w:rFonts w:ascii="Arial" w:hAnsi="Arial" w:cs="Arial"/>
          <w:bCs/>
          <w:i/>
          <w:iCs/>
          <w:color w:val="auto"/>
        </w:rPr>
        <w:t xml:space="preserve">1. </w:t>
      </w:r>
      <w:proofErr w:type="gramStart"/>
      <w:r w:rsidR="005C15D1">
        <w:rPr>
          <w:rFonts w:ascii="Arial" w:hAnsi="Arial" w:cs="Arial"/>
          <w:bCs/>
          <w:i/>
          <w:iCs/>
          <w:color w:val="auto"/>
        </w:rPr>
        <w:t>т</w:t>
      </w:r>
      <w:r w:rsidR="0040239A">
        <w:rPr>
          <w:rFonts w:ascii="Arial" w:hAnsi="Arial" w:cs="Arial"/>
          <w:bCs/>
          <w:i/>
          <w:iCs/>
          <w:color w:val="auto"/>
        </w:rPr>
        <w:t>ач</w:t>
      </w:r>
      <w:r w:rsidR="005C15D1">
        <w:rPr>
          <w:rFonts w:ascii="Arial" w:hAnsi="Arial" w:cs="Arial"/>
          <w:bCs/>
          <w:i/>
          <w:iCs/>
          <w:color w:val="auto"/>
        </w:rPr>
        <w:t>ка</w:t>
      </w:r>
      <w:proofErr w:type="gramEnd"/>
      <w:r w:rsidR="007D7FD1">
        <w:rPr>
          <w:rFonts w:ascii="Arial" w:hAnsi="Arial" w:cs="Arial"/>
          <w:bCs/>
          <w:i/>
          <w:iCs/>
          <w:color w:val="auto"/>
        </w:rPr>
        <w:t xml:space="preserve"> 2</w:t>
      </w:r>
      <w:r w:rsidR="007D7FD1">
        <w:rPr>
          <w:rFonts w:ascii="Arial" w:hAnsi="Arial" w:cs="Arial"/>
          <w:bCs/>
          <w:i/>
          <w:iCs/>
          <w:color w:val="auto"/>
          <w:lang w:val="sr-Cyrl-CS"/>
        </w:rPr>
        <w:t>)</w:t>
      </w:r>
      <w:r w:rsidR="0040239A">
        <w:rPr>
          <w:rFonts w:ascii="Arial" w:hAnsi="Arial" w:cs="Arial"/>
          <w:bCs/>
          <w:i/>
          <w:iCs/>
          <w:color w:val="auto"/>
        </w:rPr>
        <w:t xml:space="preserve"> Закона. </w:t>
      </w:r>
    </w:p>
    <w:p w:rsidR="00221C6F" w:rsidRDefault="006D4BA0">
      <w:pPr>
        <w:tabs>
          <w:tab w:val="left" w:pos="6028"/>
        </w:tabs>
        <w:autoSpaceDE w:val="0"/>
        <w:spacing w:line="240" w:lineRule="auto"/>
        <w:jc w:val="both"/>
        <w:rPr>
          <w:rFonts w:ascii="Arial" w:hAnsi="Arial" w:cs="Arial"/>
          <w:bCs/>
          <w:i/>
          <w:iCs/>
          <w:color w:val="auto"/>
          <w:lang w:val="sr-Cyrl-RS"/>
        </w:rPr>
      </w:pPr>
      <w:proofErr w:type="gramStart"/>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A03187" w:rsidRDefault="00A03187">
      <w:pPr>
        <w:tabs>
          <w:tab w:val="left" w:pos="6028"/>
        </w:tabs>
        <w:autoSpaceDE w:val="0"/>
        <w:spacing w:line="240" w:lineRule="auto"/>
        <w:jc w:val="both"/>
        <w:rPr>
          <w:rFonts w:ascii="Arial" w:hAnsi="Arial" w:cs="Arial"/>
          <w:bCs/>
          <w:i/>
          <w:iCs/>
          <w:color w:val="auto"/>
          <w:lang w:val="sr-Cyrl-RS"/>
        </w:rPr>
      </w:pPr>
    </w:p>
    <w:p w:rsidR="00A03187" w:rsidRPr="00A03187" w:rsidRDefault="00A03187">
      <w:pPr>
        <w:tabs>
          <w:tab w:val="left" w:pos="6028"/>
        </w:tabs>
        <w:autoSpaceDE w:val="0"/>
        <w:spacing w:line="240" w:lineRule="auto"/>
        <w:jc w:val="both"/>
        <w:rPr>
          <w:rFonts w:ascii="Arial" w:hAnsi="Arial" w:cs="Arial"/>
          <w:bCs/>
          <w:i/>
          <w:iCs/>
          <w:color w:val="auto"/>
          <w:lang w:val="sr-Cyrl-RS"/>
        </w:rPr>
      </w:pPr>
    </w:p>
    <w:p w:rsidR="00221C6F" w:rsidRDefault="00221C6F">
      <w:pPr>
        <w:tabs>
          <w:tab w:val="left" w:pos="6028"/>
        </w:tabs>
        <w:autoSpaceDE w:val="0"/>
        <w:spacing w:line="240" w:lineRule="auto"/>
        <w:jc w:val="both"/>
        <w:rPr>
          <w:rFonts w:ascii="Arial" w:hAnsi="Arial" w:cs="Arial"/>
          <w:bCs/>
          <w:i/>
          <w:iCs/>
          <w:color w:val="auto"/>
        </w:rPr>
      </w:pPr>
    </w:p>
    <w:p w:rsidR="00656749" w:rsidRDefault="00656749">
      <w:pPr>
        <w:tabs>
          <w:tab w:val="left" w:pos="6028"/>
        </w:tabs>
        <w:autoSpaceDE w:val="0"/>
        <w:spacing w:line="240" w:lineRule="auto"/>
        <w:jc w:val="both"/>
        <w:rPr>
          <w:rFonts w:ascii="Arial" w:hAnsi="Arial" w:cs="Arial"/>
          <w:bCs/>
          <w:i/>
          <w:iCs/>
          <w:color w:val="auto"/>
          <w:lang w:val="sr-Cyrl-RS"/>
        </w:rPr>
      </w:pPr>
    </w:p>
    <w:p w:rsidR="00D879D5" w:rsidRDefault="00D879D5">
      <w:pPr>
        <w:tabs>
          <w:tab w:val="left" w:pos="6028"/>
        </w:tabs>
        <w:autoSpaceDE w:val="0"/>
        <w:spacing w:line="240" w:lineRule="auto"/>
        <w:jc w:val="both"/>
        <w:rPr>
          <w:rFonts w:ascii="Arial" w:hAnsi="Arial" w:cs="Arial"/>
          <w:bCs/>
          <w:i/>
          <w:iCs/>
          <w:color w:val="auto"/>
          <w:lang w:val="sr-Cyrl-RS"/>
        </w:rPr>
      </w:pPr>
    </w:p>
    <w:p w:rsidR="00D879D5" w:rsidRDefault="00D879D5">
      <w:pPr>
        <w:tabs>
          <w:tab w:val="left" w:pos="6028"/>
        </w:tabs>
        <w:autoSpaceDE w:val="0"/>
        <w:spacing w:line="240" w:lineRule="auto"/>
        <w:jc w:val="both"/>
        <w:rPr>
          <w:rFonts w:ascii="Arial" w:hAnsi="Arial" w:cs="Arial"/>
          <w:bCs/>
          <w:i/>
          <w:iCs/>
          <w:color w:val="auto"/>
          <w:lang w:val="sr-Cyrl-RS"/>
        </w:rPr>
      </w:pPr>
    </w:p>
    <w:p w:rsidR="00D879D5" w:rsidRPr="00D879D5" w:rsidRDefault="00D879D5">
      <w:pPr>
        <w:tabs>
          <w:tab w:val="left" w:pos="6028"/>
        </w:tabs>
        <w:autoSpaceDE w:val="0"/>
        <w:spacing w:line="240" w:lineRule="auto"/>
        <w:jc w:val="both"/>
        <w:rPr>
          <w:rFonts w:ascii="Arial" w:hAnsi="Arial" w:cs="Arial"/>
          <w:bCs/>
          <w:i/>
          <w:iCs/>
          <w:color w:val="auto"/>
          <w:lang w:val="sr-Cyrl-RS"/>
        </w:rPr>
      </w:pPr>
    </w:p>
    <w:p w:rsidR="00656749" w:rsidRDefault="00656749">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A03187" w:rsidRDefault="00A03187" w:rsidP="00A03187">
      <w:pPr>
        <w:shd w:val="clear" w:color="auto" w:fill="C6D9F1"/>
        <w:jc w:val="center"/>
        <w:rPr>
          <w:rFonts w:ascii="Arial" w:hAnsi="Arial" w:cs="Arial"/>
          <w:bCs/>
        </w:rPr>
      </w:pPr>
      <w:proofErr w:type="gramStart"/>
      <w:r>
        <w:rPr>
          <w:rFonts w:ascii="Arial" w:hAnsi="Arial" w:cs="Arial"/>
          <w:b/>
          <w:bCs/>
          <w:i/>
          <w:iCs/>
          <w:sz w:val="28"/>
          <w:szCs w:val="28"/>
        </w:rPr>
        <w:lastRenderedPageBreak/>
        <w:t>XI  ОБРА</w:t>
      </w:r>
      <w:r>
        <w:rPr>
          <w:rFonts w:ascii="Arial" w:hAnsi="Arial" w:cs="Arial"/>
          <w:b/>
          <w:bCs/>
          <w:i/>
          <w:iCs/>
          <w:sz w:val="28"/>
          <w:szCs w:val="28"/>
          <w:lang w:val="sr-Cyrl-RS"/>
        </w:rPr>
        <w:t>СЦИ</w:t>
      </w:r>
      <w:proofErr w:type="gramEnd"/>
      <w:r>
        <w:rPr>
          <w:rFonts w:ascii="Arial" w:hAnsi="Arial" w:cs="Arial"/>
          <w:b/>
          <w:bCs/>
          <w:i/>
          <w:iCs/>
          <w:sz w:val="28"/>
          <w:szCs w:val="28"/>
          <w:lang w:val="sr-Cyrl-RS"/>
        </w:rPr>
        <w:t xml:space="preserve"> </w:t>
      </w:r>
      <w:r w:rsidRPr="004F41DA">
        <w:rPr>
          <w:rFonts w:ascii="Arial" w:hAnsi="Arial" w:cs="Arial"/>
          <w:b/>
          <w:bCs/>
          <w:i/>
          <w:iCs/>
          <w:sz w:val="28"/>
          <w:szCs w:val="28"/>
          <w:lang w:val="sr-Cyrl-RS"/>
        </w:rPr>
        <w:t>МЕНИЧН</w:t>
      </w:r>
      <w:r>
        <w:rPr>
          <w:rFonts w:ascii="Arial" w:hAnsi="Arial" w:cs="Arial"/>
          <w:b/>
          <w:bCs/>
          <w:i/>
          <w:iCs/>
          <w:sz w:val="28"/>
          <w:szCs w:val="28"/>
          <w:lang w:val="sr-Cyrl-RS"/>
        </w:rPr>
        <w:t>ИХ</w:t>
      </w:r>
      <w:r w:rsidRPr="004F41DA">
        <w:rPr>
          <w:rFonts w:ascii="Arial" w:hAnsi="Arial" w:cs="Arial"/>
          <w:b/>
          <w:bCs/>
          <w:i/>
          <w:iCs/>
          <w:sz w:val="28"/>
          <w:szCs w:val="28"/>
          <w:lang w:val="sr-Cyrl-RS"/>
        </w:rPr>
        <w:t xml:space="preserve"> ОВЛАШЋЕЊА</w:t>
      </w:r>
    </w:p>
    <w:p w:rsidR="00A03187" w:rsidRDefault="00A03187" w:rsidP="00A03187">
      <w:pPr>
        <w:pStyle w:val="BodyText3"/>
        <w:shd w:val="clear" w:color="auto" w:fill="C6D9F1"/>
        <w:spacing w:after="0"/>
        <w:jc w:val="center"/>
        <w:rPr>
          <w:rFonts w:ascii="Arial" w:hAnsi="Arial" w:cs="Arial"/>
          <w:bCs/>
          <w:sz w:val="24"/>
          <w:szCs w:val="24"/>
        </w:rPr>
      </w:pPr>
    </w:p>
    <w:p w:rsidR="00A03187" w:rsidRPr="004F41DA" w:rsidRDefault="00A03187" w:rsidP="00A03187">
      <w:pPr>
        <w:tabs>
          <w:tab w:val="left" w:pos="6028"/>
        </w:tabs>
        <w:autoSpaceDE w:val="0"/>
        <w:spacing w:line="240" w:lineRule="auto"/>
        <w:jc w:val="both"/>
        <w:rPr>
          <w:rFonts w:ascii="Arial" w:hAnsi="Arial" w:cs="Arial"/>
          <w:bCs/>
          <w:i/>
          <w:iCs/>
          <w:color w:val="auto"/>
          <w:lang w:val="sr-Cyrl-RS"/>
        </w:rPr>
      </w:pP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t>ДУЖНИК</w:t>
      </w:r>
      <w:r w:rsidRPr="001515C0">
        <w:rPr>
          <w:rFonts w:ascii="Arial" w:eastAsia="Calibri" w:hAnsi="Arial" w:cs="Arial"/>
          <w:color w:val="auto"/>
          <w:kern w:val="0"/>
          <w:sz w:val="22"/>
          <w:szCs w:val="22"/>
          <w:lang w:val="sr-Cyrl-RS" w:eastAsia="en-US"/>
        </w:rPr>
        <w:t>: ________________________________________________</w:t>
      </w: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t>СЕДИШТЕ</w:t>
      </w:r>
      <w:r w:rsidRPr="001515C0">
        <w:rPr>
          <w:rFonts w:ascii="Arial" w:eastAsia="Calibri" w:hAnsi="Arial" w:cs="Arial"/>
          <w:color w:val="auto"/>
          <w:kern w:val="0"/>
          <w:sz w:val="22"/>
          <w:szCs w:val="22"/>
          <w:lang w:val="sr-Cyrl-RS" w:eastAsia="en-US"/>
        </w:rPr>
        <w:t>: _______________________________</w:t>
      </w: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t>МАТИЧНИ БРОЈ</w:t>
      </w:r>
      <w:r w:rsidRPr="001515C0">
        <w:rPr>
          <w:rFonts w:ascii="Arial" w:eastAsia="Calibri" w:hAnsi="Arial" w:cs="Arial"/>
          <w:color w:val="auto"/>
          <w:kern w:val="0"/>
          <w:sz w:val="22"/>
          <w:szCs w:val="22"/>
          <w:lang w:val="sr-Cyrl-RS" w:eastAsia="en-US"/>
        </w:rPr>
        <w:t>: _____________</w:t>
      </w: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t>ПОРЕСКИ ИДЕНТИФИКАЦИОНИ БРОЈ ПИБ</w:t>
      </w:r>
      <w:r w:rsidRPr="001515C0">
        <w:rPr>
          <w:rFonts w:ascii="Arial" w:eastAsia="Calibri" w:hAnsi="Arial" w:cs="Arial"/>
          <w:color w:val="auto"/>
          <w:kern w:val="0"/>
          <w:sz w:val="22"/>
          <w:szCs w:val="22"/>
          <w:lang w:val="sr-Cyrl-RS" w:eastAsia="en-US"/>
        </w:rPr>
        <w:t>: ___________________</w:t>
      </w:r>
    </w:p>
    <w:p w:rsidR="00A03187" w:rsidRPr="004F41DA" w:rsidRDefault="00A03187" w:rsidP="00A03187">
      <w:pPr>
        <w:suppressAutoHyphens w:val="0"/>
        <w:spacing w:line="240" w:lineRule="auto"/>
        <w:rPr>
          <w:rFonts w:ascii="Arial" w:eastAsia="Calibri" w:hAnsi="Arial" w:cs="Arial"/>
          <w:color w:val="auto"/>
          <w:kern w:val="0"/>
          <w:lang w:val="sr-Cyrl-RS" w:eastAsia="en-US"/>
        </w:rPr>
      </w:pPr>
      <w:r w:rsidRPr="001515C0">
        <w:rPr>
          <w:rFonts w:ascii="Arial" w:eastAsia="Calibri" w:hAnsi="Arial" w:cs="Arial"/>
          <w:b/>
          <w:color w:val="auto"/>
          <w:kern w:val="0"/>
          <w:sz w:val="22"/>
          <w:szCs w:val="22"/>
          <w:lang w:val="sr-Cyrl-RS" w:eastAsia="en-US"/>
        </w:rPr>
        <w:t>ТЕКУЋИ РАЧУН</w:t>
      </w:r>
      <w:r w:rsidRPr="001515C0">
        <w:rPr>
          <w:rFonts w:ascii="Arial" w:eastAsia="Calibri" w:hAnsi="Arial" w:cs="Arial"/>
          <w:color w:val="auto"/>
          <w:kern w:val="0"/>
          <w:sz w:val="22"/>
          <w:szCs w:val="22"/>
          <w:lang w:val="sr-Cyrl-RS" w:eastAsia="en-US"/>
        </w:rPr>
        <w:t>: ___________________________</w:t>
      </w:r>
    </w:p>
    <w:p w:rsidR="00A03187" w:rsidRPr="004F41DA" w:rsidRDefault="00A03187" w:rsidP="00A03187">
      <w:pPr>
        <w:suppressAutoHyphens w:val="0"/>
        <w:spacing w:line="240" w:lineRule="auto"/>
        <w:jc w:val="center"/>
        <w:rPr>
          <w:rFonts w:ascii="Arial" w:eastAsia="Calibri" w:hAnsi="Arial" w:cs="Arial"/>
          <w:color w:val="auto"/>
          <w:kern w:val="0"/>
          <w:lang w:val="sr-Cyrl-RS" w:eastAsia="en-US"/>
        </w:rPr>
      </w:pPr>
    </w:p>
    <w:p w:rsidR="00A03187" w:rsidRPr="004F41DA" w:rsidRDefault="00A03187" w:rsidP="00A03187">
      <w:pPr>
        <w:suppressAutoHyphens w:val="0"/>
        <w:spacing w:line="240" w:lineRule="auto"/>
        <w:rPr>
          <w:rFonts w:ascii="Arial" w:eastAsia="Calibri" w:hAnsi="Arial" w:cs="Arial"/>
          <w:color w:val="auto"/>
          <w:kern w:val="0"/>
          <w:lang w:val="sr-Cyrl-RS" w:eastAsia="en-US"/>
        </w:rPr>
      </w:pPr>
    </w:p>
    <w:p w:rsidR="00A03187" w:rsidRPr="004F41DA" w:rsidRDefault="00A03187" w:rsidP="00A03187">
      <w:pPr>
        <w:suppressAutoHyphens w:val="0"/>
        <w:spacing w:line="240" w:lineRule="auto"/>
        <w:jc w:val="center"/>
        <w:rPr>
          <w:rFonts w:ascii="Arial" w:eastAsia="Calibri" w:hAnsi="Arial" w:cs="Arial"/>
          <w:b/>
          <w:color w:val="auto"/>
          <w:kern w:val="0"/>
          <w:lang w:eastAsia="en-US"/>
        </w:rPr>
      </w:pPr>
      <w:r w:rsidRPr="004F41DA">
        <w:rPr>
          <w:rFonts w:ascii="Arial" w:eastAsia="Calibri" w:hAnsi="Arial" w:cs="Arial"/>
          <w:b/>
          <w:color w:val="auto"/>
          <w:kern w:val="0"/>
          <w:lang w:eastAsia="en-US"/>
        </w:rPr>
        <w:t>ИЗДАЈЕ</w:t>
      </w:r>
    </w:p>
    <w:p w:rsidR="00A03187" w:rsidRPr="004F41DA" w:rsidRDefault="00A03187" w:rsidP="00A03187">
      <w:pPr>
        <w:suppressAutoHyphens w:val="0"/>
        <w:spacing w:line="240" w:lineRule="auto"/>
        <w:jc w:val="center"/>
        <w:rPr>
          <w:rFonts w:ascii="Arial" w:eastAsia="Calibri" w:hAnsi="Arial" w:cs="Arial"/>
          <w:b/>
          <w:color w:val="auto"/>
          <w:kern w:val="0"/>
          <w:lang w:eastAsia="en-US"/>
        </w:rPr>
      </w:pPr>
      <w:r w:rsidRPr="004F41DA">
        <w:rPr>
          <w:rFonts w:ascii="Arial" w:eastAsia="Calibri" w:hAnsi="Arial" w:cs="Arial"/>
          <w:b/>
          <w:color w:val="auto"/>
          <w:kern w:val="0"/>
          <w:lang w:eastAsia="en-US"/>
        </w:rPr>
        <w:t>МЕНИЧНО ОВЛАШЋЕЊЕ - ПИСМО</w:t>
      </w:r>
    </w:p>
    <w:p w:rsidR="00A03187" w:rsidRPr="004F41DA" w:rsidRDefault="00A03187" w:rsidP="00A03187">
      <w:pPr>
        <w:suppressAutoHyphens w:val="0"/>
        <w:spacing w:line="240" w:lineRule="auto"/>
        <w:jc w:val="center"/>
        <w:rPr>
          <w:rFonts w:ascii="Arial" w:eastAsia="Calibri" w:hAnsi="Arial" w:cs="Arial"/>
          <w:b/>
          <w:color w:val="auto"/>
          <w:kern w:val="0"/>
          <w:lang w:eastAsia="en-US"/>
        </w:rPr>
      </w:pPr>
      <w:r w:rsidRPr="004F41DA">
        <w:rPr>
          <w:rFonts w:ascii="Arial" w:eastAsia="Calibri" w:hAnsi="Arial" w:cs="Arial"/>
          <w:b/>
          <w:color w:val="auto"/>
          <w:kern w:val="0"/>
          <w:lang w:eastAsia="en-US"/>
        </w:rPr>
        <w:t xml:space="preserve">- </w:t>
      </w:r>
      <w:proofErr w:type="gramStart"/>
      <w:r w:rsidRPr="004F41DA">
        <w:rPr>
          <w:rFonts w:ascii="Arial" w:eastAsia="Calibri" w:hAnsi="Arial" w:cs="Arial"/>
          <w:b/>
          <w:color w:val="auto"/>
          <w:kern w:val="0"/>
          <w:lang w:eastAsia="en-US"/>
        </w:rPr>
        <w:t>за</w:t>
      </w:r>
      <w:proofErr w:type="gramEnd"/>
      <w:r w:rsidRPr="004F41DA">
        <w:rPr>
          <w:rFonts w:ascii="Arial" w:eastAsia="Calibri" w:hAnsi="Arial" w:cs="Arial"/>
          <w:b/>
          <w:color w:val="auto"/>
          <w:kern w:val="0"/>
          <w:lang w:eastAsia="en-US"/>
        </w:rPr>
        <w:t xml:space="preserve"> корисника бланко сопствене менице –</w:t>
      </w:r>
    </w:p>
    <w:p w:rsidR="00A03187" w:rsidRPr="004F41DA" w:rsidRDefault="00A03187" w:rsidP="00A03187">
      <w:pPr>
        <w:suppressAutoHyphens w:val="0"/>
        <w:spacing w:line="240" w:lineRule="auto"/>
        <w:rPr>
          <w:rFonts w:eastAsia="Calibri"/>
          <w:color w:val="auto"/>
          <w:kern w:val="0"/>
          <w:lang w:eastAsia="en-US"/>
        </w:rPr>
      </w:pPr>
    </w:p>
    <w:p w:rsidR="00A03187" w:rsidRPr="004F41DA" w:rsidRDefault="00A03187" w:rsidP="00A03187">
      <w:pPr>
        <w:suppressAutoHyphens w:val="0"/>
        <w:spacing w:line="240" w:lineRule="auto"/>
        <w:rPr>
          <w:rFonts w:ascii="Arial" w:eastAsia="Calibri" w:hAnsi="Arial" w:cs="Arial"/>
          <w:color w:val="auto"/>
          <w:kern w:val="0"/>
          <w:lang w:val="sr-Cyrl-RS" w:eastAsia="en-US"/>
        </w:rPr>
      </w:pPr>
      <w:r w:rsidRPr="001515C0">
        <w:rPr>
          <w:rFonts w:ascii="Arial" w:eastAsia="Calibri" w:hAnsi="Arial" w:cs="Arial"/>
          <w:b/>
          <w:color w:val="auto"/>
          <w:kern w:val="0"/>
          <w:sz w:val="22"/>
          <w:szCs w:val="22"/>
          <w:lang w:eastAsia="en-US"/>
        </w:rPr>
        <w:t>КОРИСНИК</w:t>
      </w:r>
      <w:r w:rsidRPr="004F41DA">
        <w:rPr>
          <w:rFonts w:ascii="Arial" w:eastAsia="Calibri" w:hAnsi="Arial" w:cs="Arial"/>
          <w:color w:val="auto"/>
          <w:kern w:val="0"/>
          <w:lang w:eastAsia="en-US"/>
        </w:rPr>
        <w:t xml:space="preserve">: </w:t>
      </w:r>
      <w:r w:rsidRPr="004F41DA">
        <w:rPr>
          <w:rFonts w:ascii="Arial" w:eastAsia="Calibri" w:hAnsi="Arial" w:cs="Arial"/>
          <w:color w:val="auto"/>
          <w:kern w:val="0"/>
          <w:lang w:val="sr-Cyrl-RS" w:eastAsia="en-US"/>
        </w:rPr>
        <w:t>________________________________________</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t xml:space="preserve">Предајемо Вам 1 (једну) бланко сопствену меницу, серије __________________ и овлашћујемо </w:t>
      </w:r>
      <w:r w:rsidRPr="004F41DA">
        <w:rPr>
          <w:rFonts w:ascii="Arial" w:eastAsia="Calibri" w:hAnsi="Arial" w:cs="Arial"/>
          <w:color w:val="auto"/>
          <w:kern w:val="0"/>
          <w:lang w:val="sr-Cyrl-RS" w:eastAsia="en-US"/>
        </w:rPr>
        <w:t>Градску општину Пантелеј</w:t>
      </w:r>
      <w:r w:rsidRPr="004F41DA">
        <w:rPr>
          <w:rFonts w:ascii="Arial" w:eastAsia="Calibri" w:hAnsi="Arial" w:cs="Arial"/>
          <w:color w:val="auto"/>
          <w:kern w:val="0"/>
          <w:lang w:eastAsia="en-US"/>
        </w:rPr>
        <w:t xml:space="preserve"> из Ниша, </w:t>
      </w:r>
      <w:r w:rsidRPr="004F41DA">
        <w:rPr>
          <w:rFonts w:ascii="Arial" w:eastAsia="Calibri" w:hAnsi="Arial" w:cs="Arial"/>
          <w:color w:val="auto"/>
          <w:kern w:val="0"/>
          <w:lang w:val="sr-Cyrl-RS" w:eastAsia="en-US"/>
        </w:rPr>
        <w:t>Гутенбергова 4а,</w:t>
      </w:r>
      <w:r>
        <w:rPr>
          <w:rFonts w:ascii="Arial" w:eastAsia="Calibri" w:hAnsi="Arial" w:cs="Arial"/>
          <w:color w:val="auto"/>
          <w:kern w:val="0"/>
          <w:lang w:val="sr-Cyrl-RS" w:eastAsia="en-US"/>
        </w:rPr>
        <w:t xml:space="preserve"> </w:t>
      </w:r>
      <w:r w:rsidRPr="004F41DA">
        <w:rPr>
          <w:rFonts w:ascii="Arial" w:eastAsia="Calibri" w:hAnsi="Arial" w:cs="Arial"/>
          <w:color w:val="auto"/>
          <w:kern w:val="0"/>
          <w:lang w:eastAsia="en-US"/>
        </w:rPr>
        <w:t xml:space="preserve">као повериоца, да предату меницу може попунити на износ од </w:t>
      </w:r>
      <w:r w:rsidR="006A7EBD">
        <w:rPr>
          <w:rFonts w:ascii="Arial" w:eastAsia="Times New Roman" w:hAnsi="Arial" w:cs="Arial"/>
          <w:color w:val="auto"/>
          <w:kern w:val="0"/>
          <w:lang w:val="sr-Cyrl-RS" w:eastAsia="en-US"/>
        </w:rPr>
        <w:t>1</w:t>
      </w:r>
      <w:r w:rsidRPr="002A69FA">
        <w:rPr>
          <w:rFonts w:ascii="Arial" w:eastAsia="Times New Roman" w:hAnsi="Arial" w:cs="Arial"/>
          <w:color w:val="auto"/>
          <w:kern w:val="0"/>
          <w:lang w:val="sr-Cyrl-RS" w:eastAsia="en-US"/>
        </w:rPr>
        <w:t>0</w:t>
      </w:r>
      <w:r w:rsidRPr="002A69FA">
        <w:rPr>
          <w:rFonts w:ascii="Arial" w:eastAsia="Times New Roman" w:hAnsi="Arial" w:cs="Arial"/>
          <w:color w:val="auto"/>
          <w:kern w:val="0"/>
          <w:lang w:eastAsia="en-US"/>
        </w:rPr>
        <w:t>%</w:t>
      </w:r>
      <w:r w:rsidRPr="004F41DA">
        <w:rPr>
          <w:rFonts w:ascii="Arial" w:eastAsia="Times New Roman" w:hAnsi="Arial" w:cs="Arial"/>
          <w:color w:val="auto"/>
          <w:kern w:val="0"/>
          <w:lang w:eastAsia="en-US"/>
        </w:rPr>
        <w:t xml:space="preserve"> од укупне вредности уговора </w:t>
      </w:r>
      <w:r w:rsidRPr="00161F0C">
        <w:rPr>
          <w:rFonts w:ascii="Arial" w:eastAsia="Times New Roman" w:hAnsi="Arial" w:cs="Arial"/>
          <w:color w:val="auto"/>
          <w:kern w:val="0"/>
          <w:lang w:val="sr-Cyrl-RS" w:eastAsia="en-US"/>
        </w:rPr>
        <w:t>са</w:t>
      </w:r>
      <w:r w:rsidRPr="004F41DA">
        <w:rPr>
          <w:rFonts w:ascii="Arial" w:eastAsia="Times New Roman" w:hAnsi="Arial" w:cs="Arial"/>
          <w:color w:val="auto"/>
          <w:kern w:val="0"/>
          <w:lang w:eastAsia="en-US"/>
        </w:rPr>
        <w:t xml:space="preserve"> ПДВ-</w:t>
      </w:r>
      <w:r w:rsidRPr="00161F0C">
        <w:rPr>
          <w:rFonts w:ascii="Arial" w:eastAsia="Times New Roman" w:hAnsi="Arial" w:cs="Arial"/>
          <w:color w:val="auto"/>
          <w:kern w:val="0"/>
          <w:lang w:val="sr-Cyrl-RS" w:eastAsia="en-US"/>
        </w:rPr>
        <w:t>ом</w:t>
      </w:r>
      <w:r w:rsidRPr="004F41DA">
        <w:rPr>
          <w:rFonts w:ascii="Arial" w:eastAsia="Times New Roman" w:hAnsi="Arial" w:cs="Arial"/>
          <w:color w:val="auto"/>
          <w:kern w:val="0"/>
          <w:lang w:val="sr-Cyrl-RS" w:eastAsia="en-US"/>
        </w:rPr>
        <w:t>, односно</w:t>
      </w:r>
      <w:r w:rsidRPr="00161F0C">
        <w:rPr>
          <w:rFonts w:ascii="Arial" w:eastAsia="Calibri" w:hAnsi="Arial" w:cs="Arial"/>
          <w:color w:val="auto"/>
          <w:kern w:val="0"/>
          <w:lang w:eastAsia="en-US"/>
        </w:rPr>
        <w:t xml:space="preserve"> </w:t>
      </w:r>
      <w:r w:rsidRPr="00161F0C">
        <w:rPr>
          <w:rFonts w:ascii="Arial" w:eastAsia="Calibri" w:hAnsi="Arial" w:cs="Arial"/>
          <w:color w:val="auto"/>
          <w:kern w:val="0"/>
          <w:lang w:val="sr-Cyrl-RS" w:eastAsia="en-US"/>
        </w:rPr>
        <w:t>_____________</w:t>
      </w:r>
      <w:r w:rsidRPr="004F41DA">
        <w:rPr>
          <w:rFonts w:ascii="Arial" w:eastAsia="Calibri" w:hAnsi="Arial" w:cs="Arial"/>
          <w:color w:val="auto"/>
          <w:kern w:val="0"/>
          <w:lang w:eastAsia="en-US"/>
        </w:rPr>
        <w:t xml:space="preserve"> динара, а по основу средстава финансијског обезбеђења за</w:t>
      </w:r>
      <w:r w:rsidRPr="004F41DA">
        <w:rPr>
          <w:rFonts w:ascii="Arial" w:eastAsia="Calibri" w:hAnsi="Arial" w:cs="Arial"/>
          <w:color w:val="auto"/>
          <w:kern w:val="0"/>
          <w:lang w:val="sr-Cyrl-RS" w:eastAsia="en-US"/>
        </w:rPr>
        <w:t xml:space="preserve"> добро извршење посла</w:t>
      </w:r>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t>Рок важења ове менице је од _________</w:t>
      </w:r>
      <w:r>
        <w:rPr>
          <w:rFonts w:ascii="Arial" w:eastAsia="Calibri" w:hAnsi="Arial" w:cs="Arial"/>
          <w:color w:val="auto"/>
          <w:kern w:val="0"/>
          <w:lang w:eastAsia="en-US"/>
        </w:rPr>
        <w:t xml:space="preserve"> .године до _________</w:t>
      </w:r>
      <w:proofErr w:type="gramStart"/>
      <w:r>
        <w:rPr>
          <w:rFonts w:ascii="Arial" w:eastAsia="Calibri" w:hAnsi="Arial" w:cs="Arial"/>
          <w:color w:val="auto"/>
          <w:kern w:val="0"/>
          <w:lang w:eastAsia="en-US"/>
        </w:rPr>
        <w:t xml:space="preserve">_ </w:t>
      </w:r>
      <w:r w:rsidRPr="004F41DA">
        <w:rPr>
          <w:rFonts w:ascii="Arial" w:eastAsia="Calibri" w:hAnsi="Arial" w:cs="Arial"/>
          <w:color w:val="auto"/>
          <w:kern w:val="0"/>
          <w:lang w:eastAsia="en-US"/>
        </w:rPr>
        <w:t xml:space="preserve"> године</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Овлашћујемо</w:t>
      </w:r>
      <w:r w:rsidRPr="004F41DA">
        <w:rPr>
          <w:rFonts w:ascii="Arial" w:eastAsia="Calibri" w:hAnsi="Arial" w:cs="Arial"/>
          <w:color w:val="auto"/>
          <w:kern w:val="0"/>
          <w:sz w:val="22"/>
          <w:szCs w:val="22"/>
          <w:lang w:eastAsia="en-US"/>
        </w:rPr>
        <w:t xml:space="preserve"> </w:t>
      </w:r>
      <w:r w:rsidRPr="004F41DA">
        <w:rPr>
          <w:rFonts w:ascii="Arial" w:eastAsia="Calibri" w:hAnsi="Arial" w:cs="Arial"/>
          <w:color w:val="auto"/>
          <w:kern w:val="0"/>
          <w:lang w:val="sr-Cyrl-RS" w:eastAsia="en-US"/>
        </w:rPr>
        <w:t>Градску општину Пантелеј</w:t>
      </w:r>
      <w:r w:rsidRPr="004F41DA">
        <w:rPr>
          <w:rFonts w:ascii="Arial" w:eastAsia="Calibri" w:hAnsi="Arial" w:cs="Arial"/>
          <w:color w:val="auto"/>
          <w:kern w:val="0"/>
          <w:lang w:eastAsia="en-US"/>
        </w:rPr>
        <w:t xml:space="preserve"> из Ниша, </w:t>
      </w:r>
      <w:r w:rsidRPr="004F41DA">
        <w:rPr>
          <w:rFonts w:ascii="Arial" w:eastAsia="Calibri" w:hAnsi="Arial" w:cs="Arial"/>
          <w:color w:val="auto"/>
          <w:kern w:val="0"/>
          <w:lang w:val="sr-Cyrl-RS" w:eastAsia="en-US"/>
        </w:rPr>
        <w:t>Гутенбергова 4а,</w:t>
      </w:r>
      <w:r w:rsidRPr="004F41DA">
        <w:rPr>
          <w:rFonts w:ascii="Arial" w:eastAsia="Calibri" w:hAnsi="Arial" w:cs="Arial"/>
          <w:color w:val="auto"/>
          <w:kern w:val="0"/>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Овлашћујем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t xml:space="preserve">Меница је потписана од стране овлашћеног лица за заступање </w:t>
      </w:r>
      <w:r w:rsidRPr="004F41DA">
        <w:rPr>
          <w:rFonts w:ascii="Arial" w:eastAsia="Calibri" w:hAnsi="Arial" w:cs="Arial"/>
          <w:color w:val="auto"/>
          <w:kern w:val="0"/>
          <w:lang w:val="sr-Cyrl-RS" w:eastAsia="en-US"/>
        </w:rPr>
        <w:t>_____________________________</w:t>
      </w:r>
      <w:proofErr w:type="gramStart"/>
      <w:r w:rsidRPr="004F41DA">
        <w:rPr>
          <w:rFonts w:ascii="Arial" w:eastAsia="Calibri" w:hAnsi="Arial" w:cs="Arial"/>
          <w:color w:val="auto"/>
          <w:kern w:val="0"/>
          <w:lang w:val="sr-Cyrl-RS" w:eastAsia="en-US"/>
        </w:rPr>
        <w:t>_</w:t>
      </w:r>
      <w:r w:rsidRPr="004F41DA">
        <w:rPr>
          <w:rFonts w:ascii="Arial" w:eastAsia="Calibri" w:hAnsi="Arial" w:cs="Arial"/>
          <w:color w:val="auto"/>
          <w:kern w:val="0"/>
          <w:lang w:eastAsia="en-US"/>
        </w:rPr>
        <w:t>(</w:t>
      </w:r>
      <w:proofErr w:type="gramEnd"/>
      <w:r w:rsidRPr="004F41DA">
        <w:rPr>
          <w:rFonts w:ascii="Arial" w:eastAsia="Calibri" w:hAnsi="Arial" w:cs="Arial"/>
          <w:color w:val="auto"/>
          <w:kern w:val="0"/>
          <w:lang w:eastAsia="en-US"/>
        </w:rPr>
        <w:t xml:space="preserve">име и презиме) чији се потпис налази у картону депонованих потписа код наведене банке.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На меници је стављен печат и потпис издаваоца менице-трасанта.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Ово овлашћење сачињено је у 2 (два) истоветна примерка, од којих 1 (један) за Дужника, а 1 (један) за Повериоца.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rPr>
          <w:rFonts w:ascii="Arial" w:eastAsia="Calibri" w:hAnsi="Arial" w:cs="Arial"/>
          <w:color w:val="auto"/>
          <w:kern w:val="0"/>
          <w:lang w:eastAsia="en-US"/>
        </w:rPr>
      </w:pPr>
    </w:p>
    <w:p w:rsidR="00A03187" w:rsidRDefault="00A03187" w:rsidP="00A03187">
      <w:pPr>
        <w:suppressAutoHyphens w:val="0"/>
        <w:spacing w:line="240" w:lineRule="auto"/>
        <w:rPr>
          <w:rFonts w:ascii="Arial" w:eastAsia="Calibri" w:hAnsi="Arial" w:cs="Arial"/>
          <w:color w:val="auto"/>
          <w:kern w:val="0"/>
          <w:lang w:val="sr-Cyrl-RS" w:eastAsia="en-US"/>
        </w:rPr>
      </w:pPr>
      <w:r w:rsidRPr="004F41DA">
        <w:rPr>
          <w:rFonts w:ascii="Arial" w:eastAsia="Calibri" w:hAnsi="Arial" w:cs="Arial"/>
          <w:color w:val="auto"/>
          <w:kern w:val="0"/>
          <w:lang w:eastAsia="en-US"/>
        </w:rPr>
        <w:t xml:space="preserve">   </w:t>
      </w:r>
      <w:proofErr w:type="gramStart"/>
      <w:r w:rsidRPr="004F41DA">
        <w:rPr>
          <w:rFonts w:ascii="Arial" w:eastAsia="Calibri" w:hAnsi="Arial" w:cs="Arial"/>
          <w:color w:val="auto"/>
          <w:kern w:val="0"/>
          <w:lang w:eastAsia="en-US"/>
        </w:rPr>
        <w:t>Датум и место издавања             М.П.</w:t>
      </w:r>
      <w:proofErr w:type="gramEnd"/>
      <w:r w:rsidRPr="004F41DA">
        <w:rPr>
          <w:rFonts w:ascii="Arial" w:eastAsia="Calibri" w:hAnsi="Arial" w:cs="Arial"/>
          <w:color w:val="auto"/>
          <w:kern w:val="0"/>
          <w:lang w:eastAsia="en-US"/>
        </w:rPr>
        <w:t xml:space="preserve">                Дужник </w:t>
      </w:r>
      <w:r>
        <w:rPr>
          <w:rFonts w:ascii="Arial" w:eastAsia="Calibri" w:hAnsi="Arial" w:cs="Arial"/>
          <w:color w:val="auto"/>
          <w:kern w:val="0"/>
          <w:lang w:eastAsia="en-US"/>
        </w:rPr>
        <w:t>–</w:t>
      </w:r>
      <w:r w:rsidRPr="004F41DA">
        <w:rPr>
          <w:rFonts w:ascii="Arial" w:eastAsia="Calibri" w:hAnsi="Arial" w:cs="Arial"/>
          <w:color w:val="auto"/>
          <w:kern w:val="0"/>
          <w:lang w:eastAsia="en-US"/>
        </w:rPr>
        <w:t xml:space="preserve"> издавалац</w:t>
      </w:r>
    </w:p>
    <w:p w:rsidR="00A03187" w:rsidRPr="004F41DA" w:rsidRDefault="00A03187" w:rsidP="00A03187">
      <w:pPr>
        <w:suppressAutoHyphens w:val="0"/>
        <w:spacing w:line="240" w:lineRule="auto"/>
        <w:rPr>
          <w:rFonts w:ascii="Arial" w:eastAsia="Calibri" w:hAnsi="Arial" w:cs="Arial"/>
          <w:color w:val="auto"/>
          <w:kern w:val="0"/>
          <w:lang w:eastAsia="en-US"/>
        </w:rPr>
      </w:pPr>
      <w:r>
        <w:rPr>
          <w:rFonts w:ascii="Arial" w:eastAsia="Calibri" w:hAnsi="Arial" w:cs="Arial"/>
          <w:color w:val="auto"/>
          <w:kern w:val="0"/>
          <w:lang w:val="sr-Cyrl-RS" w:eastAsia="en-US"/>
        </w:rPr>
        <w:t xml:space="preserve">   _____________                                                      </w:t>
      </w:r>
      <w:r w:rsidRPr="004F41DA">
        <w:rPr>
          <w:rFonts w:ascii="Arial" w:eastAsia="Calibri" w:hAnsi="Arial" w:cs="Arial"/>
          <w:color w:val="auto"/>
          <w:kern w:val="0"/>
          <w:lang w:eastAsia="en-US"/>
        </w:rPr>
        <w:t xml:space="preserve">овлашћења менице </w:t>
      </w:r>
    </w:p>
    <w:p w:rsidR="00A03187" w:rsidRPr="004F41DA" w:rsidRDefault="00A03187" w:rsidP="00A03187">
      <w:pPr>
        <w:suppressAutoHyphens w:val="0"/>
        <w:spacing w:line="240" w:lineRule="auto"/>
        <w:rPr>
          <w:rFonts w:ascii="Arial" w:eastAsia="Calibri" w:hAnsi="Arial" w:cs="Arial"/>
          <w:color w:val="auto"/>
          <w:kern w:val="0"/>
          <w:lang w:eastAsia="en-US"/>
        </w:rPr>
      </w:pPr>
    </w:p>
    <w:p w:rsidR="00A03187" w:rsidRPr="00097962" w:rsidRDefault="00A03187" w:rsidP="00A03187">
      <w:pPr>
        <w:suppressAutoHyphens w:val="0"/>
        <w:spacing w:line="240" w:lineRule="auto"/>
        <w:rPr>
          <w:rFonts w:ascii="Arial" w:eastAsia="Calibri" w:hAnsi="Arial" w:cs="Arial"/>
          <w:color w:val="auto"/>
          <w:kern w:val="0"/>
          <w:lang w:val="sr-Cyrl-RS" w:eastAsia="en-US"/>
        </w:rPr>
      </w:pPr>
      <w:r>
        <w:rPr>
          <w:rFonts w:ascii="Arial" w:eastAsia="Calibri" w:hAnsi="Arial" w:cs="Arial"/>
          <w:color w:val="auto"/>
          <w:kern w:val="0"/>
          <w:lang w:val="sr-Cyrl-RS" w:eastAsia="en-US"/>
        </w:rPr>
        <w:t xml:space="preserve">                                                                       </w:t>
      </w:r>
      <w:r w:rsidRPr="004F41DA">
        <w:rPr>
          <w:rFonts w:ascii="Arial" w:eastAsia="Calibri" w:hAnsi="Arial" w:cs="Arial"/>
          <w:color w:val="auto"/>
          <w:kern w:val="0"/>
          <w:lang w:eastAsia="en-US"/>
        </w:rPr>
        <w:t xml:space="preserve">____________________________                                   </w:t>
      </w:r>
    </w:p>
    <w:p w:rsidR="00A03187" w:rsidRPr="004F41DA" w:rsidRDefault="00A03187" w:rsidP="00A03187">
      <w:pPr>
        <w:suppressAutoHyphens w:val="0"/>
        <w:spacing w:line="240" w:lineRule="auto"/>
        <w:rPr>
          <w:rFonts w:ascii="Arial" w:eastAsia="Calibri" w:hAnsi="Arial" w:cs="Arial"/>
          <w:color w:val="auto"/>
          <w:kern w:val="0"/>
          <w:lang w:eastAsia="en-US"/>
        </w:rPr>
      </w:pPr>
      <w:r w:rsidRPr="004F41DA">
        <w:rPr>
          <w:rFonts w:ascii="Arial" w:eastAsia="Calibri" w:hAnsi="Arial" w:cs="Arial"/>
          <w:color w:val="auto"/>
          <w:kern w:val="0"/>
          <w:lang w:eastAsia="en-US"/>
        </w:rPr>
        <w:t xml:space="preserve">                                                                  </w:t>
      </w:r>
      <w:r>
        <w:rPr>
          <w:rFonts w:ascii="Arial" w:eastAsia="Calibri" w:hAnsi="Arial" w:cs="Arial"/>
          <w:color w:val="auto"/>
          <w:kern w:val="0"/>
          <w:lang w:eastAsia="en-US"/>
        </w:rPr>
        <w:t xml:space="preserve">             </w:t>
      </w:r>
      <w:proofErr w:type="gramStart"/>
      <w:r w:rsidRPr="004F41DA">
        <w:rPr>
          <w:rFonts w:ascii="Arial" w:eastAsia="Calibri" w:hAnsi="Arial" w:cs="Arial"/>
          <w:color w:val="auto"/>
          <w:kern w:val="0"/>
          <w:lang w:eastAsia="en-US"/>
        </w:rPr>
        <w:t>потпис</w:t>
      </w:r>
      <w:proofErr w:type="gramEnd"/>
      <w:r w:rsidRPr="004F41DA">
        <w:rPr>
          <w:rFonts w:ascii="Arial" w:eastAsia="Calibri" w:hAnsi="Arial" w:cs="Arial"/>
          <w:color w:val="auto"/>
          <w:kern w:val="0"/>
          <w:lang w:eastAsia="en-US"/>
        </w:rPr>
        <w:t xml:space="preserve"> овлашћеног лица</w:t>
      </w:r>
    </w:p>
    <w:p w:rsidR="00A03187" w:rsidRPr="00097962" w:rsidRDefault="00A03187" w:rsidP="00A03187">
      <w:pPr>
        <w:suppressAutoHyphens w:val="0"/>
        <w:spacing w:line="240" w:lineRule="auto"/>
        <w:rPr>
          <w:rFonts w:ascii="Arial" w:eastAsia="Calibri" w:hAnsi="Arial" w:cs="Arial"/>
          <w:color w:val="auto"/>
          <w:kern w:val="0"/>
          <w:lang w:val="sr-Cyrl-RS" w:eastAsia="en-US"/>
        </w:rPr>
      </w:pPr>
      <w:r>
        <w:rPr>
          <w:rFonts w:ascii="Arial" w:eastAsia="Calibri" w:hAnsi="Arial" w:cs="Arial"/>
          <w:color w:val="auto"/>
          <w:kern w:val="0"/>
          <w:lang w:val="sr-Cyrl-RS" w:eastAsia="en-US"/>
        </w:rPr>
        <w:t xml:space="preserve">                                                                                  </w:t>
      </w:r>
    </w:p>
    <w:p w:rsidR="00A03187" w:rsidRDefault="00A03187" w:rsidP="00A03187">
      <w:pPr>
        <w:suppressAutoHyphens w:val="0"/>
        <w:spacing w:line="240" w:lineRule="auto"/>
        <w:rPr>
          <w:rFonts w:ascii="Arial" w:eastAsia="Calibri" w:hAnsi="Arial" w:cs="Arial"/>
          <w:b/>
          <w:color w:val="auto"/>
          <w:kern w:val="0"/>
          <w:lang w:eastAsia="en-US"/>
        </w:rPr>
      </w:pPr>
    </w:p>
    <w:p w:rsidR="006449DE" w:rsidRPr="006449DE" w:rsidRDefault="006449DE" w:rsidP="00A03187">
      <w:pPr>
        <w:suppressAutoHyphens w:val="0"/>
        <w:spacing w:line="240" w:lineRule="auto"/>
        <w:rPr>
          <w:rFonts w:ascii="Arial" w:eastAsia="Calibri" w:hAnsi="Arial" w:cs="Arial"/>
          <w:b/>
          <w:color w:val="auto"/>
          <w:kern w:val="0"/>
          <w:lang w:eastAsia="en-US"/>
        </w:rPr>
      </w:pPr>
    </w:p>
    <w:p w:rsidR="00A03187" w:rsidRDefault="00A03187" w:rsidP="00A03187">
      <w:pPr>
        <w:suppressAutoHyphens w:val="0"/>
        <w:spacing w:line="240" w:lineRule="auto"/>
        <w:rPr>
          <w:rFonts w:ascii="Arial" w:eastAsia="Calibri" w:hAnsi="Arial" w:cs="Arial"/>
          <w:b/>
          <w:color w:val="auto"/>
          <w:kern w:val="0"/>
          <w:lang w:val="sr-Cyrl-RS" w:eastAsia="en-US"/>
        </w:rPr>
      </w:pP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lastRenderedPageBreak/>
        <w:t>ДУЖНИК</w:t>
      </w:r>
      <w:r w:rsidRPr="001515C0">
        <w:rPr>
          <w:rFonts w:ascii="Arial" w:eastAsia="Calibri" w:hAnsi="Arial" w:cs="Arial"/>
          <w:color w:val="auto"/>
          <w:kern w:val="0"/>
          <w:sz w:val="22"/>
          <w:szCs w:val="22"/>
          <w:lang w:val="sr-Cyrl-RS" w:eastAsia="en-US"/>
        </w:rPr>
        <w:t>: ________________________________________________</w:t>
      </w: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t>СЕДИШТЕ</w:t>
      </w:r>
      <w:r w:rsidRPr="001515C0">
        <w:rPr>
          <w:rFonts w:ascii="Arial" w:eastAsia="Calibri" w:hAnsi="Arial" w:cs="Arial"/>
          <w:color w:val="auto"/>
          <w:kern w:val="0"/>
          <w:sz w:val="22"/>
          <w:szCs w:val="22"/>
          <w:lang w:val="sr-Cyrl-RS" w:eastAsia="en-US"/>
        </w:rPr>
        <w:t>: _______________________________</w:t>
      </w: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t>МАТИЧНИ БРОЈ</w:t>
      </w:r>
      <w:r w:rsidRPr="001515C0">
        <w:rPr>
          <w:rFonts w:ascii="Arial" w:eastAsia="Calibri" w:hAnsi="Arial" w:cs="Arial"/>
          <w:color w:val="auto"/>
          <w:kern w:val="0"/>
          <w:sz w:val="22"/>
          <w:szCs w:val="22"/>
          <w:lang w:val="sr-Cyrl-RS" w:eastAsia="en-US"/>
        </w:rPr>
        <w:t>: _____________</w:t>
      </w: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t>ПОРЕСКИ ИДЕНТИФИКАЦИОНИ БРОЈ ПИБ</w:t>
      </w:r>
      <w:r w:rsidRPr="001515C0">
        <w:rPr>
          <w:rFonts w:ascii="Arial" w:eastAsia="Calibri" w:hAnsi="Arial" w:cs="Arial"/>
          <w:color w:val="auto"/>
          <w:kern w:val="0"/>
          <w:sz w:val="22"/>
          <w:szCs w:val="22"/>
          <w:lang w:val="sr-Cyrl-RS" w:eastAsia="en-US"/>
        </w:rPr>
        <w:t>: ___________________</w:t>
      </w:r>
    </w:p>
    <w:p w:rsidR="00A03187" w:rsidRPr="004F41DA" w:rsidRDefault="00A03187" w:rsidP="00A03187">
      <w:pPr>
        <w:suppressAutoHyphens w:val="0"/>
        <w:spacing w:line="240" w:lineRule="auto"/>
        <w:rPr>
          <w:rFonts w:ascii="Arial" w:eastAsia="Calibri" w:hAnsi="Arial" w:cs="Arial"/>
          <w:color w:val="auto"/>
          <w:kern w:val="0"/>
          <w:lang w:val="sr-Cyrl-RS" w:eastAsia="en-US"/>
        </w:rPr>
      </w:pPr>
      <w:r w:rsidRPr="001515C0">
        <w:rPr>
          <w:rFonts w:ascii="Arial" w:eastAsia="Calibri" w:hAnsi="Arial" w:cs="Arial"/>
          <w:b/>
          <w:color w:val="auto"/>
          <w:kern w:val="0"/>
          <w:sz w:val="22"/>
          <w:szCs w:val="22"/>
          <w:lang w:val="sr-Cyrl-RS" w:eastAsia="en-US"/>
        </w:rPr>
        <w:t>ТЕКУЋИ РАЧУН</w:t>
      </w:r>
      <w:r w:rsidRPr="001515C0">
        <w:rPr>
          <w:rFonts w:ascii="Arial" w:eastAsia="Calibri" w:hAnsi="Arial" w:cs="Arial"/>
          <w:color w:val="auto"/>
          <w:kern w:val="0"/>
          <w:sz w:val="22"/>
          <w:szCs w:val="22"/>
          <w:lang w:val="sr-Cyrl-RS" w:eastAsia="en-US"/>
        </w:rPr>
        <w:t>:</w:t>
      </w:r>
      <w:r w:rsidRPr="004F41DA">
        <w:rPr>
          <w:rFonts w:ascii="Arial" w:eastAsia="Calibri" w:hAnsi="Arial" w:cs="Arial"/>
          <w:color w:val="auto"/>
          <w:kern w:val="0"/>
          <w:lang w:val="sr-Cyrl-RS" w:eastAsia="en-US"/>
        </w:rPr>
        <w:t xml:space="preserve"> ___________________________</w:t>
      </w:r>
    </w:p>
    <w:p w:rsidR="00A03187" w:rsidRPr="004F41DA" w:rsidRDefault="00A03187" w:rsidP="00A03187">
      <w:pPr>
        <w:suppressAutoHyphens w:val="0"/>
        <w:spacing w:line="240" w:lineRule="auto"/>
        <w:jc w:val="center"/>
        <w:rPr>
          <w:rFonts w:ascii="Arial" w:eastAsia="Calibri" w:hAnsi="Arial" w:cs="Arial"/>
          <w:color w:val="auto"/>
          <w:kern w:val="0"/>
          <w:lang w:val="sr-Cyrl-RS" w:eastAsia="en-US"/>
        </w:rPr>
      </w:pPr>
    </w:p>
    <w:p w:rsidR="00A03187" w:rsidRPr="004F41DA" w:rsidRDefault="00A03187" w:rsidP="00A03187">
      <w:pPr>
        <w:suppressAutoHyphens w:val="0"/>
        <w:spacing w:line="240" w:lineRule="auto"/>
        <w:rPr>
          <w:rFonts w:ascii="Arial" w:eastAsia="Calibri" w:hAnsi="Arial" w:cs="Arial"/>
          <w:color w:val="auto"/>
          <w:kern w:val="0"/>
          <w:lang w:val="sr-Cyrl-RS" w:eastAsia="en-US"/>
        </w:rPr>
      </w:pPr>
    </w:p>
    <w:p w:rsidR="00A03187" w:rsidRPr="004F41DA" w:rsidRDefault="00A03187" w:rsidP="00A03187">
      <w:pPr>
        <w:suppressAutoHyphens w:val="0"/>
        <w:spacing w:line="240" w:lineRule="auto"/>
        <w:jc w:val="center"/>
        <w:rPr>
          <w:rFonts w:ascii="Arial" w:eastAsia="Calibri" w:hAnsi="Arial" w:cs="Arial"/>
          <w:b/>
          <w:color w:val="auto"/>
          <w:kern w:val="0"/>
          <w:lang w:eastAsia="en-US"/>
        </w:rPr>
      </w:pPr>
      <w:r w:rsidRPr="004F41DA">
        <w:rPr>
          <w:rFonts w:ascii="Arial" w:eastAsia="Calibri" w:hAnsi="Arial" w:cs="Arial"/>
          <w:b/>
          <w:color w:val="auto"/>
          <w:kern w:val="0"/>
          <w:lang w:eastAsia="en-US"/>
        </w:rPr>
        <w:t>ИЗДАЈЕ</w:t>
      </w:r>
    </w:p>
    <w:p w:rsidR="00A03187" w:rsidRPr="004F41DA" w:rsidRDefault="00A03187" w:rsidP="00A03187">
      <w:pPr>
        <w:suppressAutoHyphens w:val="0"/>
        <w:spacing w:line="240" w:lineRule="auto"/>
        <w:jc w:val="center"/>
        <w:rPr>
          <w:rFonts w:ascii="Arial" w:eastAsia="Calibri" w:hAnsi="Arial" w:cs="Arial"/>
          <w:b/>
          <w:color w:val="auto"/>
          <w:kern w:val="0"/>
          <w:lang w:eastAsia="en-US"/>
        </w:rPr>
      </w:pPr>
      <w:r w:rsidRPr="004F41DA">
        <w:rPr>
          <w:rFonts w:ascii="Arial" w:eastAsia="Calibri" w:hAnsi="Arial" w:cs="Arial"/>
          <w:b/>
          <w:color w:val="auto"/>
          <w:kern w:val="0"/>
          <w:lang w:eastAsia="en-US"/>
        </w:rPr>
        <w:t>МЕНИЧНО ОВЛАШЋЕЊЕ - ПИСМО</w:t>
      </w:r>
    </w:p>
    <w:p w:rsidR="00A03187" w:rsidRPr="004F41DA" w:rsidRDefault="00A03187" w:rsidP="00A03187">
      <w:pPr>
        <w:suppressAutoHyphens w:val="0"/>
        <w:spacing w:line="240" w:lineRule="auto"/>
        <w:jc w:val="center"/>
        <w:rPr>
          <w:rFonts w:ascii="Arial" w:eastAsia="Calibri" w:hAnsi="Arial" w:cs="Arial"/>
          <w:b/>
          <w:color w:val="auto"/>
          <w:kern w:val="0"/>
          <w:lang w:eastAsia="en-US"/>
        </w:rPr>
      </w:pPr>
      <w:r w:rsidRPr="004F41DA">
        <w:rPr>
          <w:rFonts w:ascii="Arial" w:eastAsia="Calibri" w:hAnsi="Arial" w:cs="Arial"/>
          <w:b/>
          <w:color w:val="auto"/>
          <w:kern w:val="0"/>
          <w:lang w:eastAsia="en-US"/>
        </w:rPr>
        <w:t xml:space="preserve">- </w:t>
      </w:r>
      <w:proofErr w:type="gramStart"/>
      <w:r w:rsidRPr="004F41DA">
        <w:rPr>
          <w:rFonts w:ascii="Arial" w:eastAsia="Calibri" w:hAnsi="Arial" w:cs="Arial"/>
          <w:b/>
          <w:color w:val="auto"/>
          <w:kern w:val="0"/>
          <w:lang w:eastAsia="en-US"/>
        </w:rPr>
        <w:t>за</w:t>
      </w:r>
      <w:proofErr w:type="gramEnd"/>
      <w:r w:rsidRPr="004F41DA">
        <w:rPr>
          <w:rFonts w:ascii="Arial" w:eastAsia="Calibri" w:hAnsi="Arial" w:cs="Arial"/>
          <w:b/>
          <w:color w:val="auto"/>
          <w:kern w:val="0"/>
          <w:lang w:eastAsia="en-US"/>
        </w:rPr>
        <w:t xml:space="preserve"> корисника бланко сопствене менице –</w:t>
      </w:r>
    </w:p>
    <w:p w:rsidR="00A03187" w:rsidRPr="004F41DA" w:rsidRDefault="00A03187" w:rsidP="00A03187">
      <w:pPr>
        <w:suppressAutoHyphens w:val="0"/>
        <w:spacing w:line="240" w:lineRule="auto"/>
        <w:rPr>
          <w:rFonts w:ascii="Arial" w:eastAsia="Calibri" w:hAnsi="Arial" w:cs="Arial"/>
          <w:color w:val="auto"/>
          <w:kern w:val="0"/>
          <w:lang w:eastAsia="en-US"/>
        </w:rPr>
      </w:pPr>
    </w:p>
    <w:p w:rsidR="00A03187" w:rsidRPr="004F41DA" w:rsidRDefault="00A03187" w:rsidP="00A03187">
      <w:pPr>
        <w:suppressAutoHyphens w:val="0"/>
        <w:spacing w:line="240" w:lineRule="auto"/>
        <w:rPr>
          <w:rFonts w:ascii="Arial" w:eastAsia="Calibri" w:hAnsi="Arial" w:cs="Arial"/>
          <w:color w:val="auto"/>
          <w:kern w:val="0"/>
          <w:lang w:val="sr-Cyrl-RS" w:eastAsia="en-US"/>
        </w:rPr>
      </w:pPr>
      <w:r w:rsidRPr="001515C0">
        <w:rPr>
          <w:rFonts w:ascii="Arial" w:eastAsia="Calibri" w:hAnsi="Arial" w:cs="Arial"/>
          <w:b/>
          <w:color w:val="auto"/>
          <w:kern w:val="0"/>
          <w:sz w:val="22"/>
          <w:szCs w:val="22"/>
          <w:lang w:eastAsia="en-US"/>
        </w:rPr>
        <w:t>КОРИСНИК</w:t>
      </w:r>
      <w:r w:rsidRPr="001515C0">
        <w:rPr>
          <w:rFonts w:ascii="Arial" w:eastAsia="Calibri" w:hAnsi="Arial" w:cs="Arial"/>
          <w:color w:val="auto"/>
          <w:kern w:val="0"/>
          <w:sz w:val="22"/>
          <w:szCs w:val="22"/>
          <w:lang w:eastAsia="en-US"/>
        </w:rPr>
        <w:t>:</w:t>
      </w:r>
      <w:r w:rsidRPr="004F41DA">
        <w:rPr>
          <w:rFonts w:ascii="Arial" w:eastAsia="Calibri" w:hAnsi="Arial" w:cs="Arial"/>
          <w:color w:val="auto"/>
          <w:kern w:val="0"/>
          <w:lang w:eastAsia="en-US"/>
        </w:rPr>
        <w:t xml:space="preserve"> </w:t>
      </w:r>
      <w:r w:rsidRPr="004F41DA">
        <w:rPr>
          <w:rFonts w:ascii="Arial" w:eastAsia="Calibri" w:hAnsi="Arial" w:cs="Arial"/>
          <w:color w:val="auto"/>
          <w:kern w:val="0"/>
          <w:lang w:val="sr-Cyrl-RS" w:eastAsia="en-US"/>
        </w:rPr>
        <w:t>________________________________________</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t xml:space="preserve">Предајемо Вам 1 (једну) бланко сопствену меницу, серије __________________ и овлашћујемо </w:t>
      </w:r>
      <w:r w:rsidRPr="004F41DA">
        <w:rPr>
          <w:rFonts w:ascii="Arial" w:eastAsia="Calibri" w:hAnsi="Arial" w:cs="Arial"/>
          <w:color w:val="auto"/>
          <w:kern w:val="0"/>
          <w:lang w:val="sr-Cyrl-RS" w:eastAsia="en-US"/>
        </w:rPr>
        <w:t>Градску општину Пантелеј</w:t>
      </w:r>
      <w:r w:rsidRPr="004F41DA">
        <w:rPr>
          <w:rFonts w:ascii="Arial" w:eastAsia="Calibri" w:hAnsi="Arial" w:cs="Arial"/>
          <w:color w:val="auto"/>
          <w:kern w:val="0"/>
          <w:lang w:eastAsia="en-US"/>
        </w:rPr>
        <w:t xml:space="preserve"> из Ниша, </w:t>
      </w:r>
      <w:r w:rsidRPr="004F41DA">
        <w:rPr>
          <w:rFonts w:ascii="Arial" w:eastAsia="Calibri" w:hAnsi="Arial" w:cs="Arial"/>
          <w:color w:val="auto"/>
          <w:kern w:val="0"/>
          <w:lang w:val="sr-Cyrl-RS" w:eastAsia="en-US"/>
        </w:rPr>
        <w:t>Гутенбергова 4а,</w:t>
      </w:r>
      <w:r w:rsidRPr="004F41DA">
        <w:rPr>
          <w:rFonts w:ascii="Arial" w:eastAsia="Calibri" w:hAnsi="Arial" w:cs="Arial"/>
          <w:color w:val="auto"/>
          <w:kern w:val="0"/>
          <w:lang w:eastAsia="en-US"/>
        </w:rPr>
        <w:t xml:space="preserve"> као повериоца, да предату меницу може попунити на износ </w:t>
      </w:r>
      <w:r w:rsidRPr="00161F0C">
        <w:rPr>
          <w:rFonts w:ascii="Arial" w:eastAsia="Calibri" w:hAnsi="Arial" w:cs="Arial"/>
          <w:color w:val="auto"/>
          <w:kern w:val="0"/>
          <w:lang w:eastAsia="en-US"/>
        </w:rPr>
        <w:t xml:space="preserve">од </w:t>
      </w:r>
      <w:r w:rsidRPr="004F41DA">
        <w:rPr>
          <w:rFonts w:ascii="Arial" w:eastAsia="Times New Roman" w:hAnsi="Arial" w:cs="Arial"/>
          <w:color w:val="auto"/>
          <w:kern w:val="0"/>
          <w:lang w:eastAsia="en-US"/>
        </w:rPr>
        <w:t xml:space="preserve">10% од укупне вредности уговора </w:t>
      </w:r>
      <w:r w:rsidRPr="00161F0C">
        <w:rPr>
          <w:rFonts w:ascii="Arial" w:eastAsia="Times New Roman" w:hAnsi="Arial" w:cs="Arial"/>
          <w:color w:val="auto"/>
          <w:kern w:val="0"/>
          <w:lang w:val="sr-Cyrl-RS" w:eastAsia="en-US"/>
        </w:rPr>
        <w:t>са</w:t>
      </w:r>
      <w:r w:rsidRPr="004F41DA">
        <w:rPr>
          <w:rFonts w:ascii="Arial" w:eastAsia="Times New Roman" w:hAnsi="Arial" w:cs="Arial"/>
          <w:color w:val="auto"/>
          <w:kern w:val="0"/>
          <w:lang w:eastAsia="en-US"/>
        </w:rPr>
        <w:t xml:space="preserve"> ПДВ-</w:t>
      </w:r>
      <w:r w:rsidRPr="00161F0C">
        <w:rPr>
          <w:rFonts w:ascii="Arial" w:eastAsia="Times New Roman" w:hAnsi="Arial" w:cs="Arial"/>
          <w:color w:val="auto"/>
          <w:kern w:val="0"/>
          <w:lang w:val="sr-Cyrl-RS" w:eastAsia="en-US"/>
        </w:rPr>
        <w:t>ом</w:t>
      </w:r>
      <w:r w:rsidRPr="004F41DA">
        <w:rPr>
          <w:rFonts w:ascii="Arial" w:eastAsia="Times New Roman" w:hAnsi="Arial" w:cs="Arial"/>
          <w:color w:val="auto"/>
          <w:kern w:val="0"/>
          <w:lang w:val="sr-Cyrl-RS" w:eastAsia="en-US"/>
        </w:rPr>
        <w:t>, односно</w:t>
      </w:r>
      <w:r w:rsidRPr="00161F0C">
        <w:rPr>
          <w:rFonts w:ascii="Arial" w:eastAsia="Calibri" w:hAnsi="Arial" w:cs="Arial"/>
          <w:color w:val="auto"/>
          <w:kern w:val="0"/>
          <w:lang w:eastAsia="en-US"/>
        </w:rPr>
        <w:t xml:space="preserve"> </w:t>
      </w:r>
      <w:r w:rsidRPr="00161F0C">
        <w:rPr>
          <w:rFonts w:ascii="Arial" w:eastAsia="Calibri" w:hAnsi="Arial" w:cs="Arial"/>
          <w:color w:val="auto"/>
          <w:kern w:val="0"/>
          <w:lang w:val="sr-Cyrl-RS" w:eastAsia="en-US"/>
        </w:rPr>
        <w:t>_____________</w:t>
      </w:r>
      <w:r w:rsidRPr="004F41DA">
        <w:rPr>
          <w:rFonts w:ascii="Arial" w:eastAsia="Calibri" w:hAnsi="Arial" w:cs="Arial"/>
          <w:color w:val="auto"/>
          <w:kern w:val="0"/>
          <w:lang w:eastAsia="en-US"/>
        </w:rPr>
        <w:t xml:space="preserve"> динара </w:t>
      </w:r>
      <w:r w:rsidRPr="004F41DA">
        <w:rPr>
          <w:rFonts w:ascii="Arial" w:eastAsia="Calibri" w:hAnsi="Arial" w:cs="Arial"/>
          <w:color w:val="auto"/>
          <w:kern w:val="0"/>
          <w:lang w:val="sr-Cyrl-RS" w:eastAsia="en-US"/>
        </w:rPr>
        <w:t>без</w:t>
      </w:r>
      <w:r w:rsidRPr="004F41DA">
        <w:rPr>
          <w:rFonts w:ascii="Arial" w:eastAsia="Calibri" w:hAnsi="Arial" w:cs="Arial"/>
          <w:color w:val="auto"/>
          <w:kern w:val="0"/>
          <w:lang w:eastAsia="en-US"/>
        </w:rPr>
        <w:t xml:space="preserve"> ПДВ-</w:t>
      </w:r>
      <w:r w:rsidRPr="004F41DA">
        <w:rPr>
          <w:rFonts w:ascii="Arial" w:eastAsia="Calibri" w:hAnsi="Arial" w:cs="Arial"/>
          <w:color w:val="auto"/>
          <w:kern w:val="0"/>
          <w:lang w:val="sr-Cyrl-RS" w:eastAsia="en-US"/>
        </w:rPr>
        <w:t>а</w:t>
      </w:r>
      <w:r w:rsidRPr="004F41DA">
        <w:rPr>
          <w:rFonts w:ascii="Arial" w:eastAsia="Calibri" w:hAnsi="Arial" w:cs="Arial"/>
          <w:color w:val="auto"/>
          <w:kern w:val="0"/>
          <w:lang w:eastAsia="en-US"/>
        </w:rPr>
        <w:t>, а по основу средстава финансијског обезбеђења за</w:t>
      </w:r>
      <w:r w:rsidRPr="004F41DA">
        <w:rPr>
          <w:rFonts w:ascii="Arial" w:eastAsia="Calibri" w:hAnsi="Arial" w:cs="Arial"/>
          <w:color w:val="auto"/>
          <w:kern w:val="0"/>
          <w:lang w:val="sr-Cyrl-RS" w:eastAsia="en-US"/>
        </w:rPr>
        <w:t xml:space="preserve"> отклањање недостатака у гарантном року</w:t>
      </w:r>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Рок важења ове менице је од ____</w:t>
      </w:r>
      <w:r>
        <w:rPr>
          <w:rFonts w:ascii="Arial" w:eastAsia="Calibri" w:hAnsi="Arial" w:cs="Arial"/>
          <w:color w:val="auto"/>
          <w:kern w:val="0"/>
          <w:lang w:eastAsia="en-US"/>
        </w:rPr>
        <w:t>_____.године до __________</w:t>
      </w:r>
      <w:r w:rsidRPr="004F41DA">
        <w:rPr>
          <w:rFonts w:ascii="Arial" w:eastAsia="Calibri" w:hAnsi="Arial" w:cs="Arial"/>
          <w:color w:val="auto"/>
          <w:kern w:val="0"/>
          <w:lang w:eastAsia="en-US"/>
        </w:rPr>
        <w:t>.</w:t>
      </w:r>
      <w:proofErr w:type="gramEnd"/>
      <w:r w:rsidRPr="004F41DA">
        <w:rPr>
          <w:rFonts w:ascii="Arial" w:eastAsia="Calibri" w:hAnsi="Arial" w:cs="Arial"/>
          <w:color w:val="auto"/>
          <w:kern w:val="0"/>
          <w:lang w:eastAsia="en-US"/>
        </w:rPr>
        <w:t xml:space="preserve"> </w:t>
      </w:r>
      <w:proofErr w:type="gramStart"/>
      <w:r w:rsidRPr="004F41DA">
        <w:rPr>
          <w:rFonts w:ascii="Arial" w:eastAsia="Calibri" w:hAnsi="Arial" w:cs="Arial"/>
          <w:color w:val="auto"/>
          <w:kern w:val="0"/>
          <w:lang w:eastAsia="en-US"/>
        </w:rPr>
        <w:t>године</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Овлашћујемо</w:t>
      </w:r>
      <w:r w:rsidRPr="004F41DA">
        <w:rPr>
          <w:rFonts w:ascii="Arial" w:eastAsia="Calibri" w:hAnsi="Arial" w:cs="Arial"/>
          <w:color w:val="auto"/>
          <w:kern w:val="0"/>
          <w:sz w:val="22"/>
          <w:szCs w:val="22"/>
          <w:lang w:eastAsia="en-US"/>
        </w:rPr>
        <w:t xml:space="preserve"> </w:t>
      </w:r>
      <w:r w:rsidRPr="004F41DA">
        <w:rPr>
          <w:rFonts w:ascii="Arial" w:eastAsia="Calibri" w:hAnsi="Arial" w:cs="Arial"/>
          <w:color w:val="auto"/>
          <w:kern w:val="0"/>
          <w:lang w:val="sr-Cyrl-RS" w:eastAsia="en-US"/>
        </w:rPr>
        <w:t>Градску општину Пантелеј</w:t>
      </w:r>
      <w:r w:rsidRPr="004F41DA">
        <w:rPr>
          <w:rFonts w:ascii="Arial" w:eastAsia="Calibri" w:hAnsi="Arial" w:cs="Arial"/>
          <w:color w:val="auto"/>
          <w:kern w:val="0"/>
          <w:lang w:eastAsia="en-US"/>
        </w:rPr>
        <w:t xml:space="preserve"> из Ниша, </w:t>
      </w:r>
      <w:r w:rsidRPr="004F41DA">
        <w:rPr>
          <w:rFonts w:ascii="Arial" w:eastAsia="Calibri" w:hAnsi="Arial" w:cs="Arial"/>
          <w:color w:val="auto"/>
          <w:kern w:val="0"/>
          <w:lang w:val="sr-Cyrl-RS" w:eastAsia="en-US"/>
        </w:rPr>
        <w:t>Гутенбергова 4а,</w:t>
      </w:r>
      <w:r w:rsidRPr="004F41DA">
        <w:rPr>
          <w:rFonts w:ascii="Arial" w:eastAsia="Calibri" w:hAnsi="Arial" w:cs="Arial"/>
          <w:color w:val="auto"/>
          <w:kern w:val="0"/>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Овлашћујем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t xml:space="preserve">Меница је потписана од стране овлашћеног лица за заступање </w:t>
      </w:r>
      <w:r w:rsidRPr="004F41DA">
        <w:rPr>
          <w:rFonts w:ascii="Arial" w:eastAsia="Calibri" w:hAnsi="Arial" w:cs="Arial"/>
          <w:color w:val="auto"/>
          <w:kern w:val="0"/>
          <w:lang w:val="sr-Cyrl-RS" w:eastAsia="en-US"/>
        </w:rPr>
        <w:t>_____________________________</w:t>
      </w:r>
      <w:proofErr w:type="gramStart"/>
      <w:r w:rsidRPr="004F41DA">
        <w:rPr>
          <w:rFonts w:ascii="Arial" w:eastAsia="Calibri" w:hAnsi="Arial" w:cs="Arial"/>
          <w:color w:val="auto"/>
          <w:kern w:val="0"/>
          <w:lang w:val="sr-Cyrl-RS" w:eastAsia="en-US"/>
        </w:rPr>
        <w:t>_</w:t>
      </w:r>
      <w:r w:rsidRPr="004F41DA">
        <w:rPr>
          <w:rFonts w:ascii="Arial" w:eastAsia="Calibri" w:hAnsi="Arial" w:cs="Arial"/>
          <w:color w:val="auto"/>
          <w:kern w:val="0"/>
          <w:lang w:eastAsia="en-US"/>
        </w:rPr>
        <w:t>(</w:t>
      </w:r>
      <w:proofErr w:type="gramEnd"/>
      <w:r w:rsidRPr="004F41DA">
        <w:rPr>
          <w:rFonts w:ascii="Arial" w:eastAsia="Calibri" w:hAnsi="Arial" w:cs="Arial"/>
          <w:color w:val="auto"/>
          <w:kern w:val="0"/>
          <w:lang w:eastAsia="en-US"/>
        </w:rPr>
        <w:t xml:space="preserve">име и презиме) чији се потпис налази у картону депонованих потписа код наведене банке.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На меници је стављен печат и потпис издаваоца менице-трасанта.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Ово овлашћење сачињено је у 2 (два) истоветна примерка, од којих 1 (један) за Дужника, а 1 (један) за Повериоца.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rPr>
          <w:rFonts w:ascii="Arial" w:eastAsia="Calibri" w:hAnsi="Arial" w:cs="Arial"/>
          <w:color w:val="auto"/>
          <w:kern w:val="0"/>
          <w:lang w:eastAsia="en-US"/>
        </w:rPr>
      </w:pPr>
    </w:p>
    <w:p w:rsidR="00A03187" w:rsidRDefault="00A03187" w:rsidP="00A03187">
      <w:pPr>
        <w:suppressAutoHyphens w:val="0"/>
        <w:spacing w:line="240" w:lineRule="auto"/>
        <w:rPr>
          <w:rFonts w:ascii="Arial" w:eastAsia="Calibri" w:hAnsi="Arial" w:cs="Arial"/>
          <w:color w:val="auto"/>
          <w:kern w:val="0"/>
          <w:lang w:val="sr-Cyrl-RS" w:eastAsia="en-US"/>
        </w:rPr>
      </w:pPr>
      <w:r w:rsidRPr="004F41DA">
        <w:rPr>
          <w:rFonts w:ascii="Arial" w:eastAsia="Calibri" w:hAnsi="Arial" w:cs="Arial"/>
          <w:color w:val="auto"/>
          <w:kern w:val="0"/>
          <w:lang w:eastAsia="en-US"/>
        </w:rPr>
        <w:t xml:space="preserve">   </w:t>
      </w:r>
      <w:proofErr w:type="gramStart"/>
      <w:r w:rsidRPr="004F41DA">
        <w:rPr>
          <w:rFonts w:ascii="Arial" w:eastAsia="Calibri" w:hAnsi="Arial" w:cs="Arial"/>
          <w:color w:val="auto"/>
          <w:kern w:val="0"/>
          <w:lang w:eastAsia="en-US"/>
        </w:rPr>
        <w:t>Датум и место издавања             М.П.</w:t>
      </w:r>
      <w:proofErr w:type="gramEnd"/>
      <w:r w:rsidRPr="004F41DA">
        <w:rPr>
          <w:rFonts w:ascii="Arial" w:eastAsia="Calibri" w:hAnsi="Arial" w:cs="Arial"/>
          <w:color w:val="auto"/>
          <w:kern w:val="0"/>
          <w:lang w:eastAsia="en-US"/>
        </w:rPr>
        <w:t xml:space="preserve">                Дужник - издавалац  </w:t>
      </w:r>
    </w:p>
    <w:p w:rsidR="00A03187" w:rsidRPr="004F41DA" w:rsidRDefault="00A03187" w:rsidP="00A03187">
      <w:pPr>
        <w:suppressAutoHyphens w:val="0"/>
        <w:spacing w:line="240" w:lineRule="auto"/>
        <w:rPr>
          <w:rFonts w:ascii="Arial" w:eastAsia="Calibri" w:hAnsi="Arial" w:cs="Arial"/>
          <w:color w:val="auto"/>
          <w:kern w:val="0"/>
          <w:lang w:eastAsia="en-US"/>
        </w:rPr>
      </w:pPr>
      <w:r>
        <w:rPr>
          <w:rFonts w:ascii="Arial" w:eastAsia="Calibri" w:hAnsi="Arial" w:cs="Arial"/>
          <w:color w:val="auto"/>
          <w:kern w:val="0"/>
          <w:lang w:val="sr-Cyrl-RS" w:eastAsia="en-US"/>
        </w:rPr>
        <w:t xml:space="preserve">  __________                                                           </w:t>
      </w:r>
      <w:r w:rsidRPr="004F41DA">
        <w:rPr>
          <w:rFonts w:ascii="Arial" w:eastAsia="Calibri" w:hAnsi="Arial" w:cs="Arial"/>
          <w:color w:val="auto"/>
          <w:kern w:val="0"/>
          <w:lang w:eastAsia="en-US"/>
        </w:rPr>
        <w:t xml:space="preserve">овлашћења менице </w:t>
      </w:r>
    </w:p>
    <w:p w:rsidR="00A03187" w:rsidRPr="004F41DA" w:rsidRDefault="00A03187" w:rsidP="00A03187">
      <w:pPr>
        <w:suppressAutoHyphens w:val="0"/>
        <w:spacing w:line="240" w:lineRule="auto"/>
        <w:rPr>
          <w:rFonts w:eastAsia="Calibri"/>
          <w:color w:val="auto"/>
          <w:kern w:val="0"/>
          <w:lang w:eastAsia="en-US"/>
        </w:rPr>
      </w:pPr>
    </w:p>
    <w:p w:rsidR="00A03187" w:rsidRPr="004F41DA" w:rsidRDefault="00A03187" w:rsidP="00A03187">
      <w:pPr>
        <w:suppressAutoHyphens w:val="0"/>
        <w:spacing w:line="240" w:lineRule="auto"/>
        <w:rPr>
          <w:rFonts w:eastAsia="Calibri"/>
          <w:color w:val="auto"/>
          <w:kern w:val="0"/>
          <w:lang w:eastAsia="en-US"/>
        </w:rPr>
      </w:pPr>
      <w:r>
        <w:rPr>
          <w:rFonts w:eastAsia="Calibri"/>
          <w:color w:val="auto"/>
          <w:kern w:val="0"/>
          <w:lang w:val="sr-Cyrl-RS" w:eastAsia="en-US"/>
        </w:rPr>
        <w:t xml:space="preserve">                                                      </w:t>
      </w:r>
      <w:r>
        <w:rPr>
          <w:rFonts w:eastAsia="Calibri"/>
          <w:color w:val="auto"/>
          <w:kern w:val="0"/>
          <w:lang w:eastAsia="en-US"/>
        </w:rPr>
        <w:t xml:space="preserve">                           </w:t>
      </w:r>
      <w:r w:rsidRPr="004F41DA">
        <w:rPr>
          <w:rFonts w:eastAsia="Calibri"/>
          <w:color w:val="auto"/>
          <w:kern w:val="0"/>
          <w:lang w:eastAsia="en-US"/>
        </w:rPr>
        <w:t xml:space="preserve"> ____________________________ </w:t>
      </w:r>
    </w:p>
    <w:p w:rsidR="00A03187" w:rsidRPr="00A03187" w:rsidRDefault="00A03187" w:rsidP="00A03187">
      <w:pPr>
        <w:suppressAutoHyphens w:val="0"/>
        <w:spacing w:line="240" w:lineRule="auto"/>
        <w:rPr>
          <w:rFonts w:ascii="Arial" w:eastAsia="Calibri" w:hAnsi="Arial" w:cs="Arial"/>
          <w:color w:val="auto"/>
          <w:kern w:val="0"/>
          <w:lang w:val="sr-Cyrl-RS" w:eastAsia="en-US"/>
        </w:rPr>
      </w:pPr>
      <w:r w:rsidRPr="004F41DA">
        <w:rPr>
          <w:rFonts w:eastAsia="Calibri"/>
          <w:color w:val="auto"/>
          <w:kern w:val="0"/>
          <w:lang w:eastAsia="en-US"/>
        </w:rPr>
        <w:t xml:space="preserve">                                                                  </w:t>
      </w:r>
      <w:r>
        <w:rPr>
          <w:rFonts w:eastAsia="Calibri"/>
          <w:color w:val="auto"/>
          <w:kern w:val="0"/>
          <w:lang w:eastAsia="en-US"/>
        </w:rPr>
        <w:t xml:space="preserve">                       </w:t>
      </w:r>
      <w:proofErr w:type="gramStart"/>
      <w:r>
        <w:rPr>
          <w:rFonts w:ascii="Arial" w:eastAsia="Calibri" w:hAnsi="Arial" w:cs="Arial"/>
          <w:color w:val="auto"/>
          <w:kern w:val="0"/>
          <w:lang w:eastAsia="en-US"/>
        </w:rPr>
        <w:t>потпис</w:t>
      </w:r>
      <w:proofErr w:type="gramEnd"/>
      <w:r>
        <w:rPr>
          <w:rFonts w:ascii="Arial" w:eastAsia="Calibri" w:hAnsi="Arial" w:cs="Arial"/>
          <w:color w:val="auto"/>
          <w:kern w:val="0"/>
          <w:lang w:eastAsia="en-US"/>
        </w:rPr>
        <w:t xml:space="preserve"> овлашћеног лица</w:t>
      </w:r>
    </w:p>
    <w:p w:rsidR="0044469E" w:rsidRPr="00A72B04" w:rsidRDefault="0044469E">
      <w:pPr>
        <w:tabs>
          <w:tab w:val="left" w:pos="6028"/>
        </w:tabs>
        <w:autoSpaceDE w:val="0"/>
        <w:spacing w:line="240" w:lineRule="auto"/>
        <w:jc w:val="both"/>
        <w:rPr>
          <w:rFonts w:ascii="Arial" w:hAnsi="Arial" w:cs="Arial"/>
          <w:bCs/>
          <w:i/>
          <w:iCs/>
          <w:color w:val="auto"/>
          <w:lang w:val="sr-Cyrl-CS"/>
        </w:rPr>
      </w:pPr>
    </w:p>
    <w:p w:rsidR="00723867" w:rsidRPr="005F2444" w:rsidRDefault="00723867">
      <w:pPr>
        <w:tabs>
          <w:tab w:val="left" w:pos="6028"/>
        </w:tabs>
        <w:autoSpaceDE w:val="0"/>
        <w:spacing w:line="240" w:lineRule="auto"/>
        <w:jc w:val="both"/>
        <w:rPr>
          <w:rFonts w:ascii="Arial" w:hAnsi="Arial" w:cs="Arial"/>
          <w:bCs/>
          <w:i/>
          <w:iCs/>
          <w:color w:val="auto"/>
          <w:lang w:val="sr-Cyrl-CS"/>
        </w:rPr>
      </w:pPr>
    </w:p>
    <w:p w:rsidR="00723867" w:rsidRDefault="00723867">
      <w:pPr>
        <w:tabs>
          <w:tab w:val="left" w:pos="6028"/>
        </w:tabs>
        <w:autoSpaceDE w:val="0"/>
        <w:spacing w:line="240" w:lineRule="auto"/>
        <w:jc w:val="both"/>
        <w:rPr>
          <w:rFonts w:ascii="Arial" w:hAnsi="Arial" w:cs="Arial"/>
          <w:bCs/>
          <w:i/>
          <w:iCs/>
          <w:color w:val="auto"/>
        </w:rPr>
      </w:pPr>
    </w:p>
    <w:p w:rsidR="0044469E" w:rsidRDefault="0044469E">
      <w:pPr>
        <w:tabs>
          <w:tab w:val="left" w:pos="6028"/>
        </w:tabs>
        <w:autoSpaceDE w:val="0"/>
        <w:spacing w:line="240" w:lineRule="auto"/>
        <w:jc w:val="both"/>
        <w:rPr>
          <w:rFonts w:ascii="Arial" w:hAnsi="Arial" w:cs="Arial"/>
          <w:bCs/>
          <w:i/>
          <w:iCs/>
          <w:color w:val="auto"/>
        </w:rPr>
      </w:pPr>
    </w:p>
    <w:sectPr w:rsidR="0044469E" w:rsidSect="00AA115F">
      <w:headerReference w:type="default" r:id="rId10"/>
      <w:footerReference w:type="default" r:id="rId11"/>
      <w:pgSz w:w="11906" w:h="16838"/>
      <w:pgMar w:top="900" w:right="1196" w:bottom="1440" w:left="126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68" w:rsidRDefault="00A93C68">
      <w:pPr>
        <w:spacing w:line="240" w:lineRule="auto"/>
      </w:pPr>
      <w:r>
        <w:separator/>
      </w:r>
    </w:p>
  </w:endnote>
  <w:endnote w:type="continuationSeparator" w:id="0">
    <w:p w:rsidR="00A93C68" w:rsidRDefault="00A93C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829039"/>
      <w:docPartObj>
        <w:docPartGallery w:val="Page Numbers (Bottom of Page)"/>
        <w:docPartUnique/>
      </w:docPartObj>
    </w:sdtPr>
    <w:sdtEndPr>
      <w:rPr>
        <w:noProof/>
      </w:rPr>
    </w:sdtEndPr>
    <w:sdtContent>
      <w:p w:rsidR="0024636A" w:rsidRDefault="0024636A">
        <w:pPr>
          <w:pStyle w:val="Footer"/>
          <w:jc w:val="right"/>
        </w:pPr>
        <w:r>
          <w:fldChar w:fldCharType="begin"/>
        </w:r>
        <w:r>
          <w:instrText xml:space="preserve"> PAGE   \* MERGEFORMAT </w:instrText>
        </w:r>
        <w:r>
          <w:fldChar w:fldCharType="separate"/>
        </w:r>
        <w:r w:rsidR="00A2746E">
          <w:rPr>
            <w:noProof/>
          </w:rPr>
          <w:t>1</w:t>
        </w:r>
        <w:r>
          <w:rPr>
            <w:noProof/>
          </w:rPr>
          <w:fldChar w:fldCharType="end"/>
        </w:r>
      </w:p>
    </w:sdtContent>
  </w:sdt>
  <w:p w:rsidR="0024636A" w:rsidRDefault="00246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68" w:rsidRDefault="00A93C68">
      <w:pPr>
        <w:spacing w:line="240" w:lineRule="auto"/>
      </w:pPr>
      <w:r>
        <w:separator/>
      </w:r>
    </w:p>
  </w:footnote>
  <w:footnote w:type="continuationSeparator" w:id="0">
    <w:p w:rsidR="00A93C68" w:rsidRDefault="00A93C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6A" w:rsidRDefault="0024636A">
    <w:pPr>
      <w:pStyle w:val="Header"/>
    </w:pPr>
  </w:p>
  <w:p w:rsidR="0024636A" w:rsidRDefault="00246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39C322C"/>
    <w:multiLevelType w:val="hybridMultilevel"/>
    <w:tmpl w:val="14402718"/>
    <w:lvl w:ilvl="0" w:tplc="6ABC466C">
      <w:start w:val="1"/>
      <w:numFmt w:val="decimal"/>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6D51FD"/>
    <w:multiLevelType w:val="hybridMultilevel"/>
    <w:tmpl w:val="D404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EC5F1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0E103529"/>
    <w:multiLevelType w:val="hybridMultilevel"/>
    <w:tmpl w:val="1020D788"/>
    <w:lvl w:ilvl="0" w:tplc="CD3ACD5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C20593"/>
    <w:multiLevelType w:val="hybridMultilevel"/>
    <w:tmpl w:val="638EB44A"/>
    <w:lvl w:ilvl="0" w:tplc="27D478C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56C0762"/>
    <w:multiLevelType w:val="hybridMultilevel"/>
    <w:tmpl w:val="8C80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EAB493B"/>
    <w:multiLevelType w:val="hybridMultilevel"/>
    <w:tmpl w:val="36F02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8B1FE1"/>
    <w:multiLevelType w:val="hybridMultilevel"/>
    <w:tmpl w:val="4E2A21CC"/>
    <w:lvl w:ilvl="0" w:tplc="0DC215C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27546A1F"/>
    <w:multiLevelType w:val="hybridMultilevel"/>
    <w:tmpl w:val="03701E4C"/>
    <w:lvl w:ilvl="0" w:tplc="95401DB0">
      <w:start w:val="1"/>
      <w:numFmt w:val="decimal"/>
      <w:lvlText w:val="%1."/>
      <w:lvlJc w:val="left"/>
      <w:pPr>
        <w:ind w:left="786" w:hanging="360"/>
      </w:pPr>
      <w:rPr>
        <w:rFonts w:hint="default"/>
        <w:b/>
        <w:i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nsid w:val="282B2258"/>
    <w:multiLevelType w:val="hybridMultilevel"/>
    <w:tmpl w:val="B058D3CC"/>
    <w:lvl w:ilvl="0" w:tplc="BB8EB440">
      <w:start w:val="8"/>
      <w:numFmt w:val="bullet"/>
      <w:lvlText w:val=""/>
      <w:lvlJc w:val="left"/>
      <w:pPr>
        <w:ind w:left="1068" w:hanging="360"/>
      </w:pPr>
      <w:rPr>
        <w:rFonts w:ascii="Symbol" w:eastAsia="Arial Unicode MS"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2E7D3A7C"/>
    <w:multiLevelType w:val="hybridMultilevel"/>
    <w:tmpl w:val="653E7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C20793"/>
    <w:multiLevelType w:val="hybridMultilevel"/>
    <w:tmpl w:val="AD181710"/>
    <w:lvl w:ilvl="0" w:tplc="2A22BB6C">
      <w:start w:val="1"/>
      <w:numFmt w:val="decimal"/>
      <w:lvlText w:val="%1)"/>
      <w:lvlJc w:val="left"/>
      <w:pPr>
        <w:ind w:left="1005" w:hanging="645"/>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A70163"/>
    <w:multiLevelType w:val="hybridMultilevel"/>
    <w:tmpl w:val="11D4456E"/>
    <w:lvl w:ilvl="0" w:tplc="F1980354">
      <w:start w:val="1"/>
      <w:numFmt w:val="decimal"/>
      <w:lvlText w:val="%1)"/>
      <w:lvlJc w:val="left"/>
      <w:pPr>
        <w:ind w:left="1821" w:hanging="405"/>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4">
    <w:nsid w:val="44FF33F9"/>
    <w:multiLevelType w:val="multilevel"/>
    <w:tmpl w:val="411C3CB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B315C3A"/>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4C872D0C"/>
    <w:multiLevelType w:val="multilevel"/>
    <w:tmpl w:val="D95880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7">
    <w:nsid w:val="51E21A15"/>
    <w:multiLevelType w:val="multilevel"/>
    <w:tmpl w:val="00000005"/>
    <w:lvl w:ilvl="0">
      <w:start w:val="1"/>
      <w:numFmt w:val="decimal"/>
      <w:lvlText w:val="%1)"/>
      <w:lvlJc w:val="left"/>
      <w:pPr>
        <w:tabs>
          <w:tab w:val="num" w:pos="-360"/>
        </w:tabs>
        <w:ind w:left="1080" w:hanging="360"/>
      </w:pPr>
      <w:rPr>
        <w:rFonts w:cs="Arial"/>
        <w:b w:val="0"/>
        <w:i w:val="0"/>
        <w:sz w:val="24"/>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9">
    <w:nsid w:val="58A333A8"/>
    <w:multiLevelType w:val="hybridMultilevel"/>
    <w:tmpl w:val="47363512"/>
    <w:lvl w:ilvl="0" w:tplc="75CEF6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467F70"/>
    <w:multiLevelType w:val="hybridMultilevel"/>
    <w:tmpl w:val="50AAF128"/>
    <w:lvl w:ilvl="0" w:tplc="2FAE71AC">
      <w:start w:val="5"/>
      <w:numFmt w:val="bullet"/>
      <w:lvlText w:val="-"/>
      <w:lvlJc w:val="left"/>
      <w:pPr>
        <w:ind w:left="720" w:hanging="360"/>
      </w:pPr>
      <w:rPr>
        <w:rFonts w:ascii="Arial" w:eastAsia="Arial Unicode MS"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E379F3"/>
    <w:multiLevelType w:val="hybridMultilevel"/>
    <w:tmpl w:val="94786346"/>
    <w:lvl w:ilvl="0" w:tplc="2C60DC42">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2954366"/>
    <w:multiLevelType w:val="hybridMultilevel"/>
    <w:tmpl w:val="BC56C928"/>
    <w:lvl w:ilvl="0" w:tplc="AF109308">
      <w:start w:val="1"/>
      <w:numFmt w:val="bullet"/>
      <w:lvlText w:val=""/>
      <w:lvlJc w:val="left"/>
      <w:pPr>
        <w:tabs>
          <w:tab w:val="num" w:pos="1080"/>
        </w:tabs>
        <w:ind w:left="1080" w:hanging="360"/>
      </w:pPr>
      <w:rPr>
        <w:rFonts w:ascii="Symbol" w:hAnsi="Symbol"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33">
    <w:nsid w:val="67765EEE"/>
    <w:multiLevelType w:val="hybridMultilevel"/>
    <w:tmpl w:val="29A8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20016D"/>
    <w:multiLevelType w:val="hybridMultilevel"/>
    <w:tmpl w:val="8510425C"/>
    <w:lvl w:ilvl="0" w:tplc="9830F6B8">
      <w:start w:val="2"/>
      <w:numFmt w:val="bullet"/>
      <w:lvlText w:val="-"/>
      <w:lvlJc w:val="left"/>
      <w:pPr>
        <w:ind w:left="1710" w:hanging="360"/>
      </w:pPr>
      <w:rPr>
        <w:rFonts w:ascii="Arial" w:eastAsia="Arial Unicode MS" w:hAnsi="Arial" w:cs="Arial" w:hint="default"/>
        <w:b/>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nsid w:val="75AF1A4D"/>
    <w:multiLevelType w:val="singleLevel"/>
    <w:tmpl w:val="89981EBE"/>
    <w:lvl w:ilvl="0">
      <w:start w:val="1"/>
      <w:numFmt w:val="decimal"/>
      <w:lvlText w:val="%1."/>
      <w:legacy w:legacy="1" w:legacySpace="0" w:legacyIndent="365"/>
      <w:lvlJc w:val="left"/>
      <w:rPr>
        <w:rFonts w:ascii="Calibri" w:hAnsi="Calibri" w:cs="Calibri" w:hint="default"/>
      </w:rPr>
    </w:lvl>
  </w:abstractNum>
  <w:abstractNum w:abstractNumId="36">
    <w:nsid w:val="79DC3F5B"/>
    <w:multiLevelType w:val="hybridMultilevel"/>
    <w:tmpl w:val="D436AEC0"/>
    <w:lvl w:ilvl="0" w:tplc="A66A9D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5E2ED1"/>
    <w:multiLevelType w:val="hybridMultilevel"/>
    <w:tmpl w:val="45BA6DD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28"/>
  </w:num>
  <w:num w:numId="13">
    <w:abstractNumId w:val="11"/>
  </w:num>
  <w:num w:numId="14">
    <w:abstractNumId w:val="30"/>
  </w:num>
  <w:num w:numId="15">
    <w:abstractNumId w:val="24"/>
  </w:num>
  <w:num w:numId="16">
    <w:abstractNumId w:val="32"/>
  </w:num>
  <w:num w:numId="17">
    <w:abstractNumId w:val="34"/>
  </w:num>
  <w:num w:numId="18">
    <w:abstractNumId w:val="26"/>
  </w:num>
  <w:num w:numId="19">
    <w:abstractNumId w:val="14"/>
  </w:num>
  <w:num w:numId="20">
    <w:abstractNumId w:val="21"/>
  </w:num>
  <w:num w:numId="21">
    <w:abstractNumId w:val="27"/>
  </w:num>
  <w:num w:numId="22">
    <w:abstractNumId w:val="35"/>
  </w:num>
  <w:num w:numId="23">
    <w:abstractNumId w:val="19"/>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3"/>
  </w:num>
  <w:num w:numId="27">
    <w:abstractNumId w:val="22"/>
  </w:num>
  <w:num w:numId="28">
    <w:abstractNumId w:val="12"/>
  </w:num>
  <w:num w:numId="29">
    <w:abstractNumId w:val="36"/>
  </w:num>
  <w:num w:numId="30">
    <w:abstractNumId w:val="13"/>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9"/>
  </w:num>
  <w:num w:numId="34">
    <w:abstractNumId w:val="33"/>
  </w:num>
  <w:num w:numId="35">
    <w:abstractNumId w:val="37"/>
  </w:num>
  <w:num w:numId="36">
    <w:abstractNumId w:val="17"/>
  </w:num>
  <w:num w:numId="37">
    <w:abstractNumId w:val="10"/>
  </w:num>
  <w:num w:numId="38">
    <w:abstractNumId w:val="2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A16"/>
    <w:rsid w:val="00004BFB"/>
    <w:rsid w:val="000152EA"/>
    <w:rsid w:val="00024BDA"/>
    <w:rsid w:val="00030A66"/>
    <w:rsid w:val="00033EC0"/>
    <w:rsid w:val="00041455"/>
    <w:rsid w:val="00066893"/>
    <w:rsid w:val="00067EF6"/>
    <w:rsid w:val="00071C65"/>
    <w:rsid w:val="00072FA2"/>
    <w:rsid w:val="000758D5"/>
    <w:rsid w:val="00076B65"/>
    <w:rsid w:val="00084C33"/>
    <w:rsid w:val="0008643B"/>
    <w:rsid w:val="0009005E"/>
    <w:rsid w:val="00092F07"/>
    <w:rsid w:val="000A0EB5"/>
    <w:rsid w:val="000A2965"/>
    <w:rsid w:val="000A4C4E"/>
    <w:rsid w:val="000B6A04"/>
    <w:rsid w:val="000C3861"/>
    <w:rsid w:val="000D735A"/>
    <w:rsid w:val="000E1D75"/>
    <w:rsid w:val="000F06F0"/>
    <w:rsid w:val="000F0773"/>
    <w:rsid w:val="000F7AB0"/>
    <w:rsid w:val="00101A63"/>
    <w:rsid w:val="00104C5A"/>
    <w:rsid w:val="00105703"/>
    <w:rsid w:val="00113763"/>
    <w:rsid w:val="0011489A"/>
    <w:rsid w:val="00116177"/>
    <w:rsid w:val="0012154D"/>
    <w:rsid w:val="00125BFC"/>
    <w:rsid w:val="001378A9"/>
    <w:rsid w:val="00140874"/>
    <w:rsid w:val="00140E12"/>
    <w:rsid w:val="0014523D"/>
    <w:rsid w:val="0014555F"/>
    <w:rsid w:val="0014595B"/>
    <w:rsid w:val="00146670"/>
    <w:rsid w:val="0015104E"/>
    <w:rsid w:val="0015123D"/>
    <w:rsid w:val="0016027C"/>
    <w:rsid w:val="00176FB1"/>
    <w:rsid w:val="00180C91"/>
    <w:rsid w:val="00180E97"/>
    <w:rsid w:val="00187B7C"/>
    <w:rsid w:val="0019283E"/>
    <w:rsid w:val="001B2A28"/>
    <w:rsid w:val="001C2159"/>
    <w:rsid w:val="001D5F45"/>
    <w:rsid w:val="001D73FE"/>
    <w:rsid w:val="001D7E80"/>
    <w:rsid w:val="001E2529"/>
    <w:rsid w:val="001E37AB"/>
    <w:rsid w:val="001F2C92"/>
    <w:rsid w:val="001F4CFB"/>
    <w:rsid w:val="00210AFD"/>
    <w:rsid w:val="0022113E"/>
    <w:rsid w:val="0022166C"/>
    <w:rsid w:val="00221C6F"/>
    <w:rsid w:val="00233F40"/>
    <w:rsid w:val="00234758"/>
    <w:rsid w:val="00234BFC"/>
    <w:rsid w:val="0024636A"/>
    <w:rsid w:val="0025027B"/>
    <w:rsid w:val="002613A7"/>
    <w:rsid w:val="00262DD3"/>
    <w:rsid w:val="0026337C"/>
    <w:rsid w:val="002731E1"/>
    <w:rsid w:val="002760C4"/>
    <w:rsid w:val="0027655B"/>
    <w:rsid w:val="002830EF"/>
    <w:rsid w:val="0029553A"/>
    <w:rsid w:val="002A3B7C"/>
    <w:rsid w:val="002A69FA"/>
    <w:rsid w:val="002B0C71"/>
    <w:rsid w:val="002B188C"/>
    <w:rsid w:val="002B54C6"/>
    <w:rsid w:val="002C2BFB"/>
    <w:rsid w:val="002D2854"/>
    <w:rsid w:val="002E1AFE"/>
    <w:rsid w:val="002E642E"/>
    <w:rsid w:val="002F1FC5"/>
    <w:rsid w:val="002F6B8A"/>
    <w:rsid w:val="00301AE9"/>
    <w:rsid w:val="00302E2C"/>
    <w:rsid w:val="00303871"/>
    <w:rsid w:val="00304184"/>
    <w:rsid w:val="003128B1"/>
    <w:rsid w:val="00322C79"/>
    <w:rsid w:val="00324BE3"/>
    <w:rsid w:val="00325A22"/>
    <w:rsid w:val="00330ECD"/>
    <w:rsid w:val="00330F04"/>
    <w:rsid w:val="0034016A"/>
    <w:rsid w:val="003429C9"/>
    <w:rsid w:val="00346356"/>
    <w:rsid w:val="003541CC"/>
    <w:rsid w:val="00355EF7"/>
    <w:rsid w:val="00372553"/>
    <w:rsid w:val="0037333E"/>
    <w:rsid w:val="00376501"/>
    <w:rsid w:val="003770B8"/>
    <w:rsid w:val="00380526"/>
    <w:rsid w:val="00382C51"/>
    <w:rsid w:val="00384127"/>
    <w:rsid w:val="00384A73"/>
    <w:rsid w:val="0039560C"/>
    <w:rsid w:val="003A3355"/>
    <w:rsid w:val="003A3FE2"/>
    <w:rsid w:val="003B0021"/>
    <w:rsid w:val="003B1BD8"/>
    <w:rsid w:val="003B2B6D"/>
    <w:rsid w:val="003C258D"/>
    <w:rsid w:val="003C4F85"/>
    <w:rsid w:val="003C529D"/>
    <w:rsid w:val="003C57F2"/>
    <w:rsid w:val="003C7E8A"/>
    <w:rsid w:val="003D4A56"/>
    <w:rsid w:val="003E3AFC"/>
    <w:rsid w:val="003F2235"/>
    <w:rsid w:val="003F2D05"/>
    <w:rsid w:val="003F5FC9"/>
    <w:rsid w:val="003F6721"/>
    <w:rsid w:val="00401B3B"/>
    <w:rsid w:val="0040239A"/>
    <w:rsid w:val="00403738"/>
    <w:rsid w:val="00403C4E"/>
    <w:rsid w:val="00413A56"/>
    <w:rsid w:val="00424C3A"/>
    <w:rsid w:val="00425FEC"/>
    <w:rsid w:val="0042739E"/>
    <w:rsid w:val="00432CB3"/>
    <w:rsid w:val="004346EF"/>
    <w:rsid w:val="00436868"/>
    <w:rsid w:val="00437CE7"/>
    <w:rsid w:val="00443BA5"/>
    <w:rsid w:val="0044469E"/>
    <w:rsid w:val="00444BC8"/>
    <w:rsid w:val="00454F35"/>
    <w:rsid w:val="0046292E"/>
    <w:rsid w:val="00477BF0"/>
    <w:rsid w:val="004839F1"/>
    <w:rsid w:val="00484E84"/>
    <w:rsid w:val="0048764F"/>
    <w:rsid w:val="00487809"/>
    <w:rsid w:val="004913C9"/>
    <w:rsid w:val="004913E3"/>
    <w:rsid w:val="00495E17"/>
    <w:rsid w:val="004A3D55"/>
    <w:rsid w:val="004B14CE"/>
    <w:rsid w:val="004C6E39"/>
    <w:rsid w:val="004D02BA"/>
    <w:rsid w:val="004D19FC"/>
    <w:rsid w:val="004D26D9"/>
    <w:rsid w:val="004D6B12"/>
    <w:rsid w:val="004E2FCD"/>
    <w:rsid w:val="004E3E4A"/>
    <w:rsid w:val="00500814"/>
    <w:rsid w:val="00520FF8"/>
    <w:rsid w:val="0052632F"/>
    <w:rsid w:val="00526919"/>
    <w:rsid w:val="005271B3"/>
    <w:rsid w:val="0053376A"/>
    <w:rsid w:val="00534C95"/>
    <w:rsid w:val="00540321"/>
    <w:rsid w:val="00541519"/>
    <w:rsid w:val="00545AD2"/>
    <w:rsid w:val="0055716F"/>
    <w:rsid w:val="00570E67"/>
    <w:rsid w:val="00572421"/>
    <w:rsid w:val="00574557"/>
    <w:rsid w:val="00574D3B"/>
    <w:rsid w:val="00575B07"/>
    <w:rsid w:val="005808DA"/>
    <w:rsid w:val="005827A0"/>
    <w:rsid w:val="00583F99"/>
    <w:rsid w:val="00586CE2"/>
    <w:rsid w:val="005920D3"/>
    <w:rsid w:val="005A07A9"/>
    <w:rsid w:val="005B375C"/>
    <w:rsid w:val="005B3D4B"/>
    <w:rsid w:val="005B6220"/>
    <w:rsid w:val="005C15D1"/>
    <w:rsid w:val="005C27CA"/>
    <w:rsid w:val="005C60AC"/>
    <w:rsid w:val="005D16A9"/>
    <w:rsid w:val="005D1E6C"/>
    <w:rsid w:val="005D2D22"/>
    <w:rsid w:val="005D5DE0"/>
    <w:rsid w:val="005F11F0"/>
    <w:rsid w:val="005F2444"/>
    <w:rsid w:val="005F6956"/>
    <w:rsid w:val="00621236"/>
    <w:rsid w:val="00623661"/>
    <w:rsid w:val="006257AE"/>
    <w:rsid w:val="00627DF0"/>
    <w:rsid w:val="006328E4"/>
    <w:rsid w:val="0063457B"/>
    <w:rsid w:val="006449DE"/>
    <w:rsid w:val="00644C40"/>
    <w:rsid w:val="006536F4"/>
    <w:rsid w:val="00654134"/>
    <w:rsid w:val="00656080"/>
    <w:rsid w:val="00656749"/>
    <w:rsid w:val="00665E3E"/>
    <w:rsid w:val="0067174E"/>
    <w:rsid w:val="00684518"/>
    <w:rsid w:val="00684EAD"/>
    <w:rsid w:val="0069283C"/>
    <w:rsid w:val="00694B4F"/>
    <w:rsid w:val="00697F50"/>
    <w:rsid w:val="006A1FCE"/>
    <w:rsid w:val="006A42D1"/>
    <w:rsid w:val="006A59CA"/>
    <w:rsid w:val="006A7EBD"/>
    <w:rsid w:val="006B5662"/>
    <w:rsid w:val="006C0C0C"/>
    <w:rsid w:val="006C4634"/>
    <w:rsid w:val="006C7829"/>
    <w:rsid w:val="006D2043"/>
    <w:rsid w:val="006D4BA0"/>
    <w:rsid w:val="006D7030"/>
    <w:rsid w:val="006E041F"/>
    <w:rsid w:val="007036EE"/>
    <w:rsid w:val="007168BD"/>
    <w:rsid w:val="007223B2"/>
    <w:rsid w:val="00723867"/>
    <w:rsid w:val="007263CB"/>
    <w:rsid w:val="00730C04"/>
    <w:rsid w:val="0073383A"/>
    <w:rsid w:val="007346D7"/>
    <w:rsid w:val="007359F6"/>
    <w:rsid w:val="00742029"/>
    <w:rsid w:val="00744B3B"/>
    <w:rsid w:val="007477F2"/>
    <w:rsid w:val="007525D3"/>
    <w:rsid w:val="00753EAC"/>
    <w:rsid w:val="00764428"/>
    <w:rsid w:val="00765F14"/>
    <w:rsid w:val="00770662"/>
    <w:rsid w:val="00771C6D"/>
    <w:rsid w:val="00773429"/>
    <w:rsid w:val="00774E46"/>
    <w:rsid w:val="0078789F"/>
    <w:rsid w:val="00790657"/>
    <w:rsid w:val="00795BA7"/>
    <w:rsid w:val="00795F98"/>
    <w:rsid w:val="00795FCA"/>
    <w:rsid w:val="00796E24"/>
    <w:rsid w:val="007A013F"/>
    <w:rsid w:val="007A43A6"/>
    <w:rsid w:val="007A452D"/>
    <w:rsid w:val="007A6069"/>
    <w:rsid w:val="007B5CCA"/>
    <w:rsid w:val="007C123D"/>
    <w:rsid w:val="007C1ED1"/>
    <w:rsid w:val="007C4A73"/>
    <w:rsid w:val="007C4B72"/>
    <w:rsid w:val="007D7FD1"/>
    <w:rsid w:val="007F71DC"/>
    <w:rsid w:val="00806FA4"/>
    <w:rsid w:val="00820325"/>
    <w:rsid w:val="008258B7"/>
    <w:rsid w:val="0083149D"/>
    <w:rsid w:val="00833AE0"/>
    <w:rsid w:val="00833C0C"/>
    <w:rsid w:val="008341E1"/>
    <w:rsid w:val="00835D70"/>
    <w:rsid w:val="008362C5"/>
    <w:rsid w:val="008400A9"/>
    <w:rsid w:val="00844E82"/>
    <w:rsid w:val="00854682"/>
    <w:rsid w:val="00854A6E"/>
    <w:rsid w:val="00860ED7"/>
    <w:rsid w:val="00863F79"/>
    <w:rsid w:val="008640A2"/>
    <w:rsid w:val="008640F5"/>
    <w:rsid w:val="00864E48"/>
    <w:rsid w:val="00866F11"/>
    <w:rsid w:val="00882DB2"/>
    <w:rsid w:val="00885F68"/>
    <w:rsid w:val="0089304D"/>
    <w:rsid w:val="0089497E"/>
    <w:rsid w:val="00897CE2"/>
    <w:rsid w:val="008A2A77"/>
    <w:rsid w:val="008A3F8E"/>
    <w:rsid w:val="008A5EBE"/>
    <w:rsid w:val="008B17D4"/>
    <w:rsid w:val="008B2B18"/>
    <w:rsid w:val="008D2389"/>
    <w:rsid w:val="008D403F"/>
    <w:rsid w:val="008E29E7"/>
    <w:rsid w:val="008F2896"/>
    <w:rsid w:val="008F4402"/>
    <w:rsid w:val="008F5B72"/>
    <w:rsid w:val="00904126"/>
    <w:rsid w:val="00905463"/>
    <w:rsid w:val="009115FA"/>
    <w:rsid w:val="00920F09"/>
    <w:rsid w:val="00924410"/>
    <w:rsid w:val="00925696"/>
    <w:rsid w:val="0093658B"/>
    <w:rsid w:val="009437D6"/>
    <w:rsid w:val="009546FA"/>
    <w:rsid w:val="009553BD"/>
    <w:rsid w:val="00961385"/>
    <w:rsid w:val="00971607"/>
    <w:rsid w:val="0098379A"/>
    <w:rsid w:val="00984219"/>
    <w:rsid w:val="00987BF2"/>
    <w:rsid w:val="00994DE8"/>
    <w:rsid w:val="00995269"/>
    <w:rsid w:val="00996908"/>
    <w:rsid w:val="00997036"/>
    <w:rsid w:val="0099785A"/>
    <w:rsid w:val="009A0941"/>
    <w:rsid w:val="009A618E"/>
    <w:rsid w:val="009B237D"/>
    <w:rsid w:val="009B311F"/>
    <w:rsid w:val="009C03D8"/>
    <w:rsid w:val="009C1E26"/>
    <w:rsid w:val="009C2E50"/>
    <w:rsid w:val="009C49D8"/>
    <w:rsid w:val="009C7DA3"/>
    <w:rsid w:val="009E3912"/>
    <w:rsid w:val="009F1311"/>
    <w:rsid w:val="00A03187"/>
    <w:rsid w:val="00A03D79"/>
    <w:rsid w:val="00A12471"/>
    <w:rsid w:val="00A12752"/>
    <w:rsid w:val="00A15420"/>
    <w:rsid w:val="00A16D4D"/>
    <w:rsid w:val="00A256ED"/>
    <w:rsid w:val="00A2746E"/>
    <w:rsid w:val="00A429F6"/>
    <w:rsid w:val="00A46823"/>
    <w:rsid w:val="00A47D8B"/>
    <w:rsid w:val="00A507B8"/>
    <w:rsid w:val="00A51A3B"/>
    <w:rsid w:val="00A544D5"/>
    <w:rsid w:val="00A54F8A"/>
    <w:rsid w:val="00A651BB"/>
    <w:rsid w:val="00A72B04"/>
    <w:rsid w:val="00A73597"/>
    <w:rsid w:val="00A85789"/>
    <w:rsid w:val="00A86331"/>
    <w:rsid w:val="00A93C68"/>
    <w:rsid w:val="00A96967"/>
    <w:rsid w:val="00A97795"/>
    <w:rsid w:val="00AA025D"/>
    <w:rsid w:val="00AA0AFF"/>
    <w:rsid w:val="00AA115F"/>
    <w:rsid w:val="00AA291D"/>
    <w:rsid w:val="00AB3A70"/>
    <w:rsid w:val="00AB4DD7"/>
    <w:rsid w:val="00AB65BC"/>
    <w:rsid w:val="00AC04DB"/>
    <w:rsid w:val="00AC23AB"/>
    <w:rsid w:val="00AC42BA"/>
    <w:rsid w:val="00AC470D"/>
    <w:rsid w:val="00AC7D50"/>
    <w:rsid w:val="00AD418B"/>
    <w:rsid w:val="00AF1375"/>
    <w:rsid w:val="00AF3983"/>
    <w:rsid w:val="00AF5BE0"/>
    <w:rsid w:val="00B07FBC"/>
    <w:rsid w:val="00B1689B"/>
    <w:rsid w:val="00B21BCC"/>
    <w:rsid w:val="00B3075A"/>
    <w:rsid w:val="00B3271F"/>
    <w:rsid w:val="00B32FAE"/>
    <w:rsid w:val="00B42610"/>
    <w:rsid w:val="00B47C95"/>
    <w:rsid w:val="00B52479"/>
    <w:rsid w:val="00B5297E"/>
    <w:rsid w:val="00B54730"/>
    <w:rsid w:val="00B5522E"/>
    <w:rsid w:val="00B60E1E"/>
    <w:rsid w:val="00B63ABE"/>
    <w:rsid w:val="00B65CFD"/>
    <w:rsid w:val="00B71977"/>
    <w:rsid w:val="00B7537B"/>
    <w:rsid w:val="00B80D01"/>
    <w:rsid w:val="00B832A4"/>
    <w:rsid w:val="00B91BFC"/>
    <w:rsid w:val="00B96CB9"/>
    <w:rsid w:val="00BA732B"/>
    <w:rsid w:val="00BA7B5D"/>
    <w:rsid w:val="00BB0389"/>
    <w:rsid w:val="00BB24C4"/>
    <w:rsid w:val="00BC1AC5"/>
    <w:rsid w:val="00BD019E"/>
    <w:rsid w:val="00BD5636"/>
    <w:rsid w:val="00BE185A"/>
    <w:rsid w:val="00BE2E64"/>
    <w:rsid w:val="00BE79FD"/>
    <w:rsid w:val="00BF53FE"/>
    <w:rsid w:val="00C126DD"/>
    <w:rsid w:val="00C17B5E"/>
    <w:rsid w:val="00C21BE7"/>
    <w:rsid w:val="00C237FB"/>
    <w:rsid w:val="00C30EB2"/>
    <w:rsid w:val="00C31B1D"/>
    <w:rsid w:val="00C36ABA"/>
    <w:rsid w:val="00C474F9"/>
    <w:rsid w:val="00C522A7"/>
    <w:rsid w:val="00C548CE"/>
    <w:rsid w:val="00C55403"/>
    <w:rsid w:val="00C625D5"/>
    <w:rsid w:val="00C64D13"/>
    <w:rsid w:val="00C65E84"/>
    <w:rsid w:val="00C672CF"/>
    <w:rsid w:val="00C70AF9"/>
    <w:rsid w:val="00C9021C"/>
    <w:rsid w:val="00C92C63"/>
    <w:rsid w:val="00CB2B31"/>
    <w:rsid w:val="00CB45A1"/>
    <w:rsid w:val="00CB461F"/>
    <w:rsid w:val="00CC27D5"/>
    <w:rsid w:val="00CC3500"/>
    <w:rsid w:val="00CC5CF9"/>
    <w:rsid w:val="00CD2B13"/>
    <w:rsid w:val="00CE43CC"/>
    <w:rsid w:val="00CE5D1E"/>
    <w:rsid w:val="00CF0327"/>
    <w:rsid w:val="00CF15C6"/>
    <w:rsid w:val="00CF1902"/>
    <w:rsid w:val="00CF399B"/>
    <w:rsid w:val="00CF4114"/>
    <w:rsid w:val="00CF7656"/>
    <w:rsid w:val="00D108E3"/>
    <w:rsid w:val="00D1162B"/>
    <w:rsid w:val="00D12D56"/>
    <w:rsid w:val="00D17B88"/>
    <w:rsid w:val="00D25AC5"/>
    <w:rsid w:val="00D268C2"/>
    <w:rsid w:val="00D34411"/>
    <w:rsid w:val="00D34BE0"/>
    <w:rsid w:val="00D41EAB"/>
    <w:rsid w:val="00D42224"/>
    <w:rsid w:val="00D45C3E"/>
    <w:rsid w:val="00D45EA8"/>
    <w:rsid w:val="00D50FCA"/>
    <w:rsid w:val="00D64609"/>
    <w:rsid w:val="00D701C8"/>
    <w:rsid w:val="00D7124D"/>
    <w:rsid w:val="00D74A22"/>
    <w:rsid w:val="00D7729D"/>
    <w:rsid w:val="00D8009F"/>
    <w:rsid w:val="00D8603C"/>
    <w:rsid w:val="00D86A91"/>
    <w:rsid w:val="00D879D5"/>
    <w:rsid w:val="00D93A4D"/>
    <w:rsid w:val="00D940DD"/>
    <w:rsid w:val="00D96455"/>
    <w:rsid w:val="00DA2FDE"/>
    <w:rsid w:val="00DA5DF3"/>
    <w:rsid w:val="00DB3C94"/>
    <w:rsid w:val="00DC3986"/>
    <w:rsid w:val="00DC6EC1"/>
    <w:rsid w:val="00DD4414"/>
    <w:rsid w:val="00DE3184"/>
    <w:rsid w:val="00DE668E"/>
    <w:rsid w:val="00DF7BD9"/>
    <w:rsid w:val="00E05992"/>
    <w:rsid w:val="00E10E9E"/>
    <w:rsid w:val="00E17A0B"/>
    <w:rsid w:val="00E3295E"/>
    <w:rsid w:val="00E34297"/>
    <w:rsid w:val="00E6275B"/>
    <w:rsid w:val="00E635BD"/>
    <w:rsid w:val="00E67303"/>
    <w:rsid w:val="00E761A6"/>
    <w:rsid w:val="00E87838"/>
    <w:rsid w:val="00E87E51"/>
    <w:rsid w:val="00E927C2"/>
    <w:rsid w:val="00E932EC"/>
    <w:rsid w:val="00E97BD4"/>
    <w:rsid w:val="00EA489E"/>
    <w:rsid w:val="00EA4E4F"/>
    <w:rsid w:val="00EA6E52"/>
    <w:rsid w:val="00EB0734"/>
    <w:rsid w:val="00EB17ED"/>
    <w:rsid w:val="00EB1E29"/>
    <w:rsid w:val="00EB696A"/>
    <w:rsid w:val="00EC1F5A"/>
    <w:rsid w:val="00EC44BE"/>
    <w:rsid w:val="00EC5C16"/>
    <w:rsid w:val="00EC7653"/>
    <w:rsid w:val="00ED27EF"/>
    <w:rsid w:val="00ED39A3"/>
    <w:rsid w:val="00ED5CFB"/>
    <w:rsid w:val="00EE50DA"/>
    <w:rsid w:val="00EE55D1"/>
    <w:rsid w:val="00EE6BC7"/>
    <w:rsid w:val="00EF584C"/>
    <w:rsid w:val="00F02B66"/>
    <w:rsid w:val="00F05313"/>
    <w:rsid w:val="00F054B1"/>
    <w:rsid w:val="00F10092"/>
    <w:rsid w:val="00F110D0"/>
    <w:rsid w:val="00F23D30"/>
    <w:rsid w:val="00F242A9"/>
    <w:rsid w:val="00F30D58"/>
    <w:rsid w:val="00F32260"/>
    <w:rsid w:val="00F44140"/>
    <w:rsid w:val="00F44C2D"/>
    <w:rsid w:val="00F55D16"/>
    <w:rsid w:val="00F64018"/>
    <w:rsid w:val="00F661AF"/>
    <w:rsid w:val="00F744C8"/>
    <w:rsid w:val="00F74CFF"/>
    <w:rsid w:val="00F75692"/>
    <w:rsid w:val="00F7636B"/>
    <w:rsid w:val="00F772F4"/>
    <w:rsid w:val="00F82310"/>
    <w:rsid w:val="00F8231E"/>
    <w:rsid w:val="00F82A26"/>
    <w:rsid w:val="00F90C0F"/>
    <w:rsid w:val="00F9502F"/>
    <w:rsid w:val="00F9611C"/>
    <w:rsid w:val="00FA2F7A"/>
    <w:rsid w:val="00FA3360"/>
    <w:rsid w:val="00FA6173"/>
    <w:rsid w:val="00FB3DFB"/>
    <w:rsid w:val="00FB5D38"/>
    <w:rsid w:val="00FB6244"/>
    <w:rsid w:val="00FC5977"/>
    <w:rsid w:val="00FD5C95"/>
    <w:rsid w:val="00FE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1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24410"/>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qFormat/>
    <w:rsid w:val="0092441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92441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92441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2441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924410"/>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92441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924410"/>
    <w:pPr>
      <w:keepNext/>
      <w:numPr>
        <w:ilvl w:val="7"/>
        <w:numId w:val="1"/>
      </w:numPr>
      <w:jc w:val="both"/>
      <w:outlineLvl w:val="7"/>
    </w:pPr>
    <w:rPr>
      <w:rFonts w:eastAsia="Times New Roman"/>
      <w:b/>
    </w:rPr>
  </w:style>
  <w:style w:type="paragraph" w:styleId="Heading9">
    <w:name w:val="heading 9"/>
    <w:basedOn w:val="Normal"/>
    <w:next w:val="BodyText"/>
    <w:qFormat/>
    <w:rsid w:val="0092441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24410"/>
    <w:rPr>
      <w:rFonts w:ascii="Symbol" w:hAnsi="Symbol" w:cs="Symbol"/>
    </w:rPr>
  </w:style>
  <w:style w:type="character" w:customStyle="1" w:styleId="WW8Num2z1">
    <w:name w:val="WW8Num2z1"/>
    <w:rsid w:val="00924410"/>
    <w:rPr>
      <w:rFonts w:ascii="Courier New" w:hAnsi="Courier New" w:cs="Courier New"/>
    </w:rPr>
  </w:style>
  <w:style w:type="character" w:customStyle="1" w:styleId="WW8Num2z2">
    <w:name w:val="WW8Num2z2"/>
    <w:rsid w:val="00924410"/>
    <w:rPr>
      <w:rFonts w:ascii="Wingdings" w:hAnsi="Wingdings" w:cs="Wingdings"/>
    </w:rPr>
  </w:style>
  <w:style w:type="character" w:customStyle="1" w:styleId="WW8Num3z0">
    <w:name w:val="WW8Num3z0"/>
    <w:rsid w:val="00924410"/>
    <w:rPr>
      <w:b/>
    </w:rPr>
  </w:style>
  <w:style w:type="character" w:customStyle="1" w:styleId="WW8Num3z1">
    <w:name w:val="WW8Num3z1"/>
    <w:rsid w:val="00924410"/>
    <w:rPr>
      <w:b/>
      <w:i w:val="0"/>
      <w:sz w:val="24"/>
      <w:szCs w:val="24"/>
    </w:rPr>
  </w:style>
  <w:style w:type="character" w:customStyle="1" w:styleId="WW8Num4z0">
    <w:name w:val="WW8Num4z0"/>
    <w:rsid w:val="00924410"/>
    <w:rPr>
      <w:rFonts w:cs="Arial"/>
      <w:i w:val="0"/>
      <w:sz w:val="24"/>
    </w:rPr>
  </w:style>
  <w:style w:type="character" w:customStyle="1" w:styleId="WW8Num5z0">
    <w:name w:val="WW8Num5z0"/>
    <w:rsid w:val="00924410"/>
    <w:rPr>
      <w:rFonts w:cs="Arial"/>
      <w:b w:val="0"/>
      <w:i w:val="0"/>
      <w:sz w:val="24"/>
    </w:rPr>
  </w:style>
  <w:style w:type="character" w:customStyle="1" w:styleId="WW8Num6z0">
    <w:name w:val="WW8Num6z0"/>
    <w:rsid w:val="00924410"/>
    <w:rPr>
      <w:rFonts w:ascii="Symbol" w:hAnsi="Symbol" w:cs="Symbol"/>
    </w:rPr>
  </w:style>
  <w:style w:type="character" w:customStyle="1" w:styleId="WW8Num6z1">
    <w:name w:val="WW8Num6z1"/>
    <w:rsid w:val="00924410"/>
    <w:rPr>
      <w:rFonts w:ascii="Courier New" w:hAnsi="Courier New" w:cs="Courier New"/>
    </w:rPr>
  </w:style>
  <w:style w:type="character" w:customStyle="1" w:styleId="WW8Num6z2">
    <w:name w:val="WW8Num6z2"/>
    <w:rsid w:val="00924410"/>
    <w:rPr>
      <w:rFonts w:ascii="Wingdings" w:hAnsi="Wingdings" w:cs="Wingdings"/>
    </w:rPr>
  </w:style>
  <w:style w:type="character" w:customStyle="1" w:styleId="WW8Num7z0">
    <w:name w:val="WW8Num7z0"/>
    <w:rsid w:val="00924410"/>
    <w:rPr>
      <w:b w:val="0"/>
      <w:i w:val="0"/>
      <w:color w:val="00000A"/>
    </w:rPr>
  </w:style>
  <w:style w:type="character" w:customStyle="1" w:styleId="WW8Num7z1">
    <w:name w:val="WW8Num7z1"/>
    <w:rsid w:val="00924410"/>
    <w:rPr>
      <w:rFonts w:ascii="Courier New" w:hAnsi="Courier New" w:cs="Courier New"/>
    </w:rPr>
  </w:style>
  <w:style w:type="character" w:customStyle="1" w:styleId="WW8Num7z2">
    <w:name w:val="WW8Num7z2"/>
    <w:rsid w:val="00924410"/>
    <w:rPr>
      <w:rFonts w:ascii="Wingdings" w:hAnsi="Wingdings" w:cs="Wingdings"/>
    </w:rPr>
  </w:style>
  <w:style w:type="character" w:customStyle="1" w:styleId="WW8Num8z0">
    <w:name w:val="WW8Num8z0"/>
    <w:rsid w:val="00924410"/>
    <w:rPr>
      <w:rFonts w:ascii="Symbol" w:hAnsi="Symbol" w:cs="Symbol"/>
    </w:rPr>
  </w:style>
  <w:style w:type="character" w:customStyle="1" w:styleId="WW8Num9z0">
    <w:name w:val="WW8Num9z0"/>
    <w:rsid w:val="00924410"/>
    <w:rPr>
      <w:i w:val="0"/>
    </w:rPr>
  </w:style>
  <w:style w:type="character" w:customStyle="1" w:styleId="WW8Num9z1">
    <w:name w:val="WW8Num9z1"/>
    <w:rsid w:val="00924410"/>
    <w:rPr>
      <w:rFonts w:ascii="Courier New" w:hAnsi="Courier New" w:cs="Courier New"/>
    </w:rPr>
  </w:style>
  <w:style w:type="character" w:customStyle="1" w:styleId="WW8Num9z2">
    <w:name w:val="WW8Num9z2"/>
    <w:rsid w:val="00924410"/>
    <w:rPr>
      <w:rFonts w:ascii="Wingdings" w:hAnsi="Wingdings" w:cs="Wingdings"/>
    </w:rPr>
  </w:style>
  <w:style w:type="character" w:customStyle="1" w:styleId="WW8Num8z1">
    <w:name w:val="WW8Num8z1"/>
    <w:rsid w:val="00924410"/>
    <w:rPr>
      <w:rFonts w:ascii="Courier New" w:hAnsi="Courier New" w:cs="Courier New"/>
    </w:rPr>
  </w:style>
  <w:style w:type="character" w:customStyle="1" w:styleId="WW8Num8z2">
    <w:name w:val="WW8Num8z2"/>
    <w:rsid w:val="00924410"/>
    <w:rPr>
      <w:rFonts w:ascii="Wingdings" w:hAnsi="Wingdings" w:cs="Wingdings"/>
    </w:rPr>
  </w:style>
  <w:style w:type="character" w:customStyle="1" w:styleId="WW8Num10z0">
    <w:name w:val="WW8Num10z0"/>
    <w:rsid w:val="00924410"/>
    <w:rPr>
      <w:rFonts w:ascii="Symbol" w:hAnsi="Symbol" w:cs="Symbol"/>
    </w:rPr>
  </w:style>
  <w:style w:type="character" w:customStyle="1" w:styleId="WW8Num10z1">
    <w:name w:val="WW8Num10z1"/>
    <w:rsid w:val="00924410"/>
    <w:rPr>
      <w:rFonts w:ascii="Courier New" w:hAnsi="Courier New" w:cs="Courier New"/>
    </w:rPr>
  </w:style>
  <w:style w:type="character" w:customStyle="1" w:styleId="WW8Num10z2">
    <w:name w:val="WW8Num10z2"/>
    <w:rsid w:val="00924410"/>
    <w:rPr>
      <w:rFonts w:ascii="Wingdings" w:hAnsi="Wingdings" w:cs="Wingdings"/>
    </w:rPr>
  </w:style>
  <w:style w:type="character" w:customStyle="1" w:styleId="WW8Num12z0">
    <w:name w:val="WW8Num12z0"/>
    <w:rsid w:val="00924410"/>
    <w:rPr>
      <w:b/>
    </w:rPr>
  </w:style>
  <w:style w:type="character" w:customStyle="1" w:styleId="WW8Num12z1">
    <w:name w:val="WW8Num12z1"/>
    <w:rsid w:val="00924410"/>
    <w:rPr>
      <w:b/>
      <w:i w:val="0"/>
      <w:sz w:val="24"/>
      <w:szCs w:val="24"/>
    </w:rPr>
  </w:style>
  <w:style w:type="character" w:customStyle="1" w:styleId="WW8Num13z0">
    <w:name w:val="WW8Num13z0"/>
    <w:rsid w:val="00924410"/>
    <w:rPr>
      <w:b w:val="0"/>
    </w:rPr>
  </w:style>
  <w:style w:type="character" w:customStyle="1" w:styleId="WW8Num15z0">
    <w:name w:val="WW8Num15z0"/>
    <w:rsid w:val="00924410"/>
    <w:rPr>
      <w:rFonts w:ascii="Wingdings" w:hAnsi="Wingdings" w:cs="Wingdings"/>
    </w:rPr>
  </w:style>
  <w:style w:type="character" w:customStyle="1" w:styleId="WW8Num15z1">
    <w:name w:val="WW8Num15z1"/>
    <w:rsid w:val="00924410"/>
    <w:rPr>
      <w:rFonts w:ascii="Courier New" w:hAnsi="Courier New" w:cs="Courier New"/>
    </w:rPr>
  </w:style>
  <w:style w:type="character" w:customStyle="1" w:styleId="WW8Num15z3">
    <w:name w:val="WW8Num15z3"/>
    <w:rsid w:val="00924410"/>
    <w:rPr>
      <w:rFonts w:ascii="Symbol" w:hAnsi="Symbol" w:cs="Symbol"/>
    </w:rPr>
  </w:style>
  <w:style w:type="character" w:customStyle="1" w:styleId="WW-DefaultParagraphFont">
    <w:name w:val="WW-Default Paragraph Font"/>
    <w:rsid w:val="00924410"/>
  </w:style>
  <w:style w:type="character" w:customStyle="1" w:styleId="ListParagraphChar">
    <w:name w:val="List Paragraph Char"/>
    <w:rsid w:val="00924410"/>
  </w:style>
  <w:style w:type="character" w:customStyle="1" w:styleId="CommentReference1">
    <w:name w:val="Comment Reference1"/>
    <w:rsid w:val="00924410"/>
    <w:rPr>
      <w:sz w:val="16"/>
      <w:szCs w:val="16"/>
    </w:rPr>
  </w:style>
  <w:style w:type="character" w:customStyle="1" w:styleId="CommentTextChar">
    <w:name w:val="Comment Text Char"/>
    <w:rsid w:val="00924410"/>
    <w:rPr>
      <w:sz w:val="20"/>
      <w:szCs w:val="20"/>
    </w:rPr>
  </w:style>
  <w:style w:type="character" w:customStyle="1" w:styleId="CommentSubjectChar">
    <w:name w:val="Comment Subject Char"/>
    <w:rsid w:val="00924410"/>
    <w:rPr>
      <w:b/>
      <w:bCs/>
      <w:sz w:val="20"/>
      <w:szCs w:val="20"/>
    </w:rPr>
  </w:style>
  <w:style w:type="character" w:customStyle="1" w:styleId="BalloonTextChar">
    <w:name w:val="Balloon Text Char"/>
    <w:rsid w:val="00924410"/>
    <w:rPr>
      <w:rFonts w:ascii="Tahoma" w:hAnsi="Tahoma" w:cs="Tahoma"/>
      <w:sz w:val="16"/>
      <w:szCs w:val="16"/>
    </w:rPr>
  </w:style>
  <w:style w:type="character" w:customStyle="1" w:styleId="Heading1Char">
    <w:name w:val="Heading 1 Char"/>
    <w:rsid w:val="00924410"/>
    <w:rPr>
      <w:rFonts w:ascii="Cambria" w:hAnsi="Cambria" w:cs="font291"/>
      <w:b/>
      <w:bCs/>
      <w:color w:val="365F91"/>
      <w:sz w:val="28"/>
      <w:szCs w:val="28"/>
    </w:rPr>
  </w:style>
  <w:style w:type="character" w:customStyle="1" w:styleId="Heading2Char">
    <w:name w:val="Heading 2 Char"/>
    <w:rsid w:val="00924410"/>
    <w:rPr>
      <w:rFonts w:ascii="Book Antiqua" w:eastAsia="Times New Roman" w:hAnsi="Book Antiqua" w:cs="Times New Roman"/>
      <w:b/>
      <w:bCs/>
      <w:sz w:val="28"/>
      <w:szCs w:val="24"/>
    </w:rPr>
  </w:style>
  <w:style w:type="character" w:customStyle="1" w:styleId="Heading3Char">
    <w:name w:val="Heading 3 Char"/>
    <w:rsid w:val="00924410"/>
    <w:rPr>
      <w:rFonts w:ascii="Arial" w:eastAsia="Times New Roman" w:hAnsi="Arial" w:cs="Times New Roman"/>
      <w:b/>
      <w:bCs/>
      <w:sz w:val="26"/>
      <w:szCs w:val="26"/>
    </w:rPr>
  </w:style>
  <w:style w:type="character" w:customStyle="1" w:styleId="Heading4Char">
    <w:name w:val="Heading 4 Char"/>
    <w:rsid w:val="00924410"/>
    <w:rPr>
      <w:rFonts w:ascii="Book Antiqua" w:eastAsia="Times New Roman" w:hAnsi="Book Antiqua" w:cs="Times New Roman"/>
      <w:b/>
      <w:bCs/>
      <w:sz w:val="28"/>
      <w:szCs w:val="24"/>
      <w:u w:val="single"/>
    </w:rPr>
  </w:style>
  <w:style w:type="character" w:customStyle="1" w:styleId="Heading5Char">
    <w:name w:val="Heading 5 Char"/>
    <w:rsid w:val="00924410"/>
    <w:rPr>
      <w:rFonts w:ascii="Times New Roman" w:eastAsia="Times New Roman" w:hAnsi="Times New Roman" w:cs="Times New Roman"/>
      <w:b/>
      <w:bCs/>
      <w:i/>
      <w:iCs/>
      <w:sz w:val="26"/>
      <w:szCs w:val="26"/>
      <w:lang w:val="en-US"/>
    </w:rPr>
  </w:style>
  <w:style w:type="character" w:customStyle="1" w:styleId="Heading6Char">
    <w:name w:val="Heading 6 Char"/>
    <w:rsid w:val="00924410"/>
    <w:rPr>
      <w:rFonts w:ascii="Book Antiqua" w:eastAsia="Times New Roman" w:hAnsi="Book Antiqua" w:cs="Times New Roman"/>
      <w:sz w:val="28"/>
      <w:szCs w:val="24"/>
    </w:rPr>
  </w:style>
  <w:style w:type="character" w:customStyle="1" w:styleId="Heading7Char">
    <w:name w:val="Heading 7 Char"/>
    <w:rsid w:val="00924410"/>
    <w:rPr>
      <w:rFonts w:ascii="Book Antiqua" w:eastAsia="Times New Roman" w:hAnsi="Book Antiqua" w:cs="Arial"/>
      <w:b/>
      <w:bCs/>
      <w:sz w:val="24"/>
      <w:szCs w:val="24"/>
    </w:rPr>
  </w:style>
  <w:style w:type="character" w:customStyle="1" w:styleId="Heading8Char">
    <w:name w:val="Heading 8 Char"/>
    <w:rsid w:val="00924410"/>
    <w:rPr>
      <w:rFonts w:ascii="Times New Roman" w:eastAsia="Times New Roman" w:hAnsi="Times New Roman" w:cs="Times New Roman"/>
      <w:b/>
      <w:sz w:val="24"/>
      <w:szCs w:val="24"/>
    </w:rPr>
  </w:style>
  <w:style w:type="character" w:customStyle="1" w:styleId="Heading9Char">
    <w:name w:val="Heading 9 Char"/>
    <w:rsid w:val="00924410"/>
    <w:rPr>
      <w:rFonts w:ascii="Arial" w:eastAsia="Times New Roman" w:hAnsi="Arial" w:cs="Arial"/>
      <w:lang w:val="en-US"/>
    </w:rPr>
  </w:style>
  <w:style w:type="character" w:customStyle="1" w:styleId="BodyText2Char">
    <w:name w:val="Body Text 2 Char"/>
    <w:rsid w:val="00924410"/>
    <w:rPr>
      <w:sz w:val="24"/>
      <w:szCs w:val="24"/>
    </w:rPr>
  </w:style>
  <w:style w:type="character" w:customStyle="1" w:styleId="BodyText2Char1">
    <w:name w:val="Body Text 2 Char1"/>
    <w:basedOn w:val="WW-DefaultParagraphFont"/>
    <w:rsid w:val="00924410"/>
  </w:style>
  <w:style w:type="character" w:customStyle="1" w:styleId="BodyText3Char">
    <w:name w:val="Body Text 3 Char"/>
    <w:rsid w:val="00924410"/>
    <w:rPr>
      <w:rFonts w:ascii="Times New Roman" w:eastAsia="Times New Roman" w:hAnsi="Times New Roman" w:cs="Times New Roman"/>
      <w:sz w:val="16"/>
      <w:szCs w:val="16"/>
    </w:rPr>
  </w:style>
  <w:style w:type="character" w:customStyle="1" w:styleId="NoSpacingChar">
    <w:name w:val="No Spacing Char"/>
    <w:rsid w:val="00924410"/>
    <w:rPr>
      <w:rFonts w:cs="font291"/>
      <w:lang w:val="en-US"/>
    </w:rPr>
  </w:style>
  <w:style w:type="character" w:customStyle="1" w:styleId="HeaderChar">
    <w:name w:val="Header Char"/>
    <w:basedOn w:val="WW-DefaultParagraphFont"/>
    <w:uiPriority w:val="99"/>
    <w:rsid w:val="00924410"/>
  </w:style>
  <w:style w:type="character" w:customStyle="1" w:styleId="FooterChar">
    <w:name w:val="Footer Char"/>
    <w:basedOn w:val="WW-DefaultParagraphFont"/>
    <w:uiPriority w:val="99"/>
    <w:rsid w:val="00924410"/>
  </w:style>
  <w:style w:type="character" w:customStyle="1" w:styleId="ListLabel1">
    <w:name w:val="ListLabel 1"/>
    <w:rsid w:val="00924410"/>
    <w:rPr>
      <w:rFonts w:cs="Courier New"/>
    </w:rPr>
  </w:style>
  <w:style w:type="character" w:customStyle="1" w:styleId="ListLabel2">
    <w:name w:val="ListLabel 2"/>
    <w:rsid w:val="00924410"/>
    <w:rPr>
      <w:b/>
      <w:i w:val="0"/>
      <w:sz w:val="24"/>
      <w:szCs w:val="24"/>
    </w:rPr>
  </w:style>
  <w:style w:type="character" w:customStyle="1" w:styleId="ListLabel3">
    <w:name w:val="ListLabel 3"/>
    <w:rsid w:val="00924410"/>
    <w:rPr>
      <w:rFonts w:cs="Arial"/>
      <w:i w:val="0"/>
      <w:sz w:val="24"/>
    </w:rPr>
  </w:style>
  <w:style w:type="character" w:customStyle="1" w:styleId="ListLabel4">
    <w:name w:val="ListLabel 4"/>
    <w:rsid w:val="00924410"/>
    <w:rPr>
      <w:rFonts w:cs="Arial"/>
      <w:b w:val="0"/>
      <w:i w:val="0"/>
      <w:sz w:val="24"/>
    </w:rPr>
  </w:style>
  <w:style w:type="character" w:customStyle="1" w:styleId="ListLabel5">
    <w:name w:val="ListLabel 5"/>
    <w:rsid w:val="00924410"/>
    <w:rPr>
      <w:rFonts w:cs="Calibri"/>
    </w:rPr>
  </w:style>
  <w:style w:type="character" w:customStyle="1" w:styleId="ListLabel6">
    <w:name w:val="ListLabel 6"/>
    <w:rsid w:val="00924410"/>
    <w:rPr>
      <w:b w:val="0"/>
      <w:i w:val="0"/>
      <w:color w:val="00000A"/>
    </w:rPr>
  </w:style>
  <w:style w:type="character" w:customStyle="1" w:styleId="ListLabel7">
    <w:name w:val="ListLabel 7"/>
    <w:rsid w:val="00924410"/>
    <w:rPr>
      <w:rFonts w:eastAsia="TimesNewRomanPSMT" w:cs="Times New Roman"/>
    </w:rPr>
  </w:style>
  <w:style w:type="character" w:customStyle="1" w:styleId="ListLabel8">
    <w:name w:val="ListLabel 8"/>
    <w:rsid w:val="00924410"/>
    <w:rPr>
      <w:i w:val="0"/>
    </w:rPr>
  </w:style>
  <w:style w:type="character" w:customStyle="1" w:styleId="NumberingSymbols">
    <w:name w:val="Numbering Symbols"/>
    <w:rsid w:val="00924410"/>
  </w:style>
  <w:style w:type="paragraph" w:customStyle="1" w:styleId="Heading">
    <w:name w:val="Heading"/>
    <w:basedOn w:val="Normal"/>
    <w:next w:val="BodyText"/>
    <w:rsid w:val="00924410"/>
    <w:pPr>
      <w:keepNext/>
      <w:spacing w:before="240" w:after="120"/>
    </w:pPr>
    <w:rPr>
      <w:rFonts w:ascii="Arial" w:hAnsi="Arial" w:cs="Mangal"/>
      <w:sz w:val="28"/>
      <w:szCs w:val="28"/>
    </w:rPr>
  </w:style>
  <w:style w:type="paragraph" w:styleId="BodyText">
    <w:name w:val="Body Text"/>
    <w:basedOn w:val="Normal"/>
    <w:rsid w:val="00924410"/>
    <w:pPr>
      <w:spacing w:after="120"/>
    </w:pPr>
  </w:style>
  <w:style w:type="paragraph" w:styleId="List">
    <w:name w:val="List"/>
    <w:basedOn w:val="BodyText"/>
    <w:rsid w:val="00924410"/>
    <w:rPr>
      <w:rFonts w:cs="Mangal"/>
    </w:rPr>
  </w:style>
  <w:style w:type="paragraph" w:styleId="Caption">
    <w:name w:val="caption"/>
    <w:basedOn w:val="Normal"/>
    <w:qFormat/>
    <w:rsid w:val="00924410"/>
    <w:pPr>
      <w:suppressLineNumbers/>
      <w:spacing w:before="120" w:after="120"/>
    </w:pPr>
    <w:rPr>
      <w:rFonts w:cs="Mangal"/>
      <w:i/>
      <w:iCs/>
    </w:rPr>
  </w:style>
  <w:style w:type="paragraph" w:customStyle="1" w:styleId="Index">
    <w:name w:val="Index"/>
    <w:basedOn w:val="Normal"/>
    <w:rsid w:val="00924410"/>
    <w:pPr>
      <w:suppressLineNumbers/>
    </w:pPr>
    <w:rPr>
      <w:rFonts w:cs="Mangal"/>
    </w:rPr>
  </w:style>
  <w:style w:type="paragraph" w:styleId="ListParagraph">
    <w:name w:val="List Paragraph"/>
    <w:basedOn w:val="Normal"/>
    <w:uiPriority w:val="34"/>
    <w:qFormat/>
    <w:rsid w:val="00924410"/>
    <w:pPr>
      <w:ind w:left="720"/>
    </w:pPr>
  </w:style>
  <w:style w:type="paragraph" w:customStyle="1" w:styleId="CommentText1">
    <w:name w:val="Comment Text1"/>
    <w:basedOn w:val="Normal"/>
    <w:rsid w:val="00924410"/>
    <w:rPr>
      <w:sz w:val="20"/>
      <w:szCs w:val="20"/>
    </w:rPr>
  </w:style>
  <w:style w:type="paragraph" w:customStyle="1" w:styleId="CommentSubject1">
    <w:name w:val="Comment Subject1"/>
    <w:basedOn w:val="CommentText1"/>
    <w:rsid w:val="00924410"/>
    <w:rPr>
      <w:b/>
      <w:bCs/>
    </w:rPr>
  </w:style>
  <w:style w:type="paragraph" w:styleId="BalloonText">
    <w:name w:val="Balloon Text"/>
    <w:basedOn w:val="Normal"/>
    <w:rsid w:val="00924410"/>
    <w:rPr>
      <w:rFonts w:ascii="Tahoma" w:hAnsi="Tahoma" w:cs="Tahoma"/>
      <w:sz w:val="16"/>
      <w:szCs w:val="16"/>
    </w:rPr>
  </w:style>
  <w:style w:type="paragraph" w:customStyle="1" w:styleId="ContentsHeading">
    <w:name w:val="Contents Heading"/>
    <w:basedOn w:val="Heading1"/>
    <w:rsid w:val="00924410"/>
    <w:pPr>
      <w:suppressLineNumbers/>
    </w:pPr>
    <w:rPr>
      <w:sz w:val="32"/>
      <w:szCs w:val="32"/>
    </w:rPr>
  </w:style>
  <w:style w:type="paragraph" w:styleId="BodyText2">
    <w:name w:val="Body Text 2"/>
    <w:basedOn w:val="Normal"/>
    <w:rsid w:val="00924410"/>
    <w:pPr>
      <w:spacing w:after="120" w:line="480" w:lineRule="auto"/>
    </w:pPr>
  </w:style>
  <w:style w:type="paragraph" w:styleId="BodyText3">
    <w:name w:val="Body Text 3"/>
    <w:basedOn w:val="Normal"/>
    <w:rsid w:val="00924410"/>
    <w:pPr>
      <w:spacing w:after="120"/>
    </w:pPr>
    <w:rPr>
      <w:rFonts w:eastAsia="Times New Roman"/>
      <w:sz w:val="16"/>
      <w:szCs w:val="16"/>
    </w:rPr>
  </w:style>
  <w:style w:type="paragraph" w:styleId="NoSpacing">
    <w:name w:val="No Spacing"/>
    <w:uiPriority w:val="1"/>
    <w:qFormat/>
    <w:rsid w:val="0092441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924410"/>
    <w:pPr>
      <w:suppressLineNumbers/>
      <w:tabs>
        <w:tab w:val="center" w:pos="4513"/>
        <w:tab w:val="right" w:pos="9026"/>
      </w:tabs>
    </w:pPr>
  </w:style>
  <w:style w:type="paragraph" w:styleId="Footer">
    <w:name w:val="footer"/>
    <w:basedOn w:val="Normal"/>
    <w:uiPriority w:val="99"/>
    <w:rsid w:val="00924410"/>
    <w:pPr>
      <w:suppressLineNumbers/>
      <w:tabs>
        <w:tab w:val="center" w:pos="4513"/>
        <w:tab w:val="right" w:pos="9026"/>
      </w:tabs>
    </w:pPr>
  </w:style>
  <w:style w:type="paragraph" w:customStyle="1" w:styleId="TableContents">
    <w:name w:val="Table Contents"/>
    <w:basedOn w:val="Normal"/>
    <w:rsid w:val="00924410"/>
    <w:pPr>
      <w:suppressLineNumbers/>
    </w:pPr>
  </w:style>
  <w:style w:type="paragraph" w:customStyle="1" w:styleId="TableHeading">
    <w:name w:val="Table Heading"/>
    <w:basedOn w:val="TableContents"/>
    <w:rsid w:val="00924410"/>
    <w:pPr>
      <w:jc w:val="center"/>
    </w:pPr>
    <w:rPr>
      <w:b/>
      <w:bCs/>
    </w:rPr>
  </w:style>
  <w:style w:type="paragraph" w:customStyle="1" w:styleId="PythagoreanTheorem">
    <w:name w:val="Pythagorean Theorem"/>
    <w:rsid w:val="0092441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268C2"/>
    <w:rPr>
      <w:color w:val="0000FF"/>
      <w:u w:val="single"/>
    </w:rPr>
  </w:style>
  <w:style w:type="character" w:customStyle="1" w:styleId="FontStyle68">
    <w:name w:val="Font Style68"/>
    <w:uiPriority w:val="99"/>
    <w:rsid w:val="00B5297E"/>
    <w:rPr>
      <w:rFonts w:ascii="Calibri" w:hAnsi="Calibri" w:cs="Calibri"/>
      <w:b/>
      <w:bCs/>
      <w:color w:val="000000"/>
      <w:sz w:val="22"/>
      <w:szCs w:val="22"/>
    </w:rPr>
  </w:style>
  <w:style w:type="paragraph" w:customStyle="1" w:styleId="Style43">
    <w:name w:val="Style43"/>
    <w:basedOn w:val="Normal"/>
    <w:uiPriority w:val="99"/>
    <w:rsid w:val="00B5297E"/>
    <w:pPr>
      <w:widowControl w:val="0"/>
      <w:suppressAutoHyphens w:val="0"/>
      <w:autoSpaceDE w:val="0"/>
      <w:autoSpaceDN w:val="0"/>
      <w:adjustRightInd w:val="0"/>
      <w:spacing w:line="294" w:lineRule="exact"/>
      <w:ind w:hanging="331"/>
      <w:jc w:val="both"/>
    </w:pPr>
    <w:rPr>
      <w:rFonts w:ascii="Arial" w:eastAsia="Times New Roman" w:hAnsi="Arial" w:cs="Arial"/>
      <w:color w:val="auto"/>
      <w:kern w:val="0"/>
      <w:lang w:eastAsia="en-US"/>
    </w:rPr>
  </w:style>
  <w:style w:type="paragraph" w:customStyle="1" w:styleId="Default">
    <w:name w:val="Default"/>
    <w:rsid w:val="00A16D4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1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24410"/>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qFormat/>
    <w:rsid w:val="0092441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92441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92441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2441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924410"/>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92441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924410"/>
    <w:pPr>
      <w:keepNext/>
      <w:numPr>
        <w:ilvl w:val="7"/>
        <w:numId w:val="1"/>
      </w:numPr>
      <w:jc w:val="both"/>
      <w:outlineLvl w:val="7"/>
    </w:pPr>
    <w:rPr>
      <w:rFonts w:eastAsia="Times New Roman"/>
      <w:b/>
    </w:rPr>
  </w:style>
  <w:style w:type="paragraph" w:styleId="Heading9">
    <w:name w:val="heading 9"/>
    <w:basedOn w:val="Normal"/>
    <w:next w:val="BodyText"/>
    <w:qFormat/>
    <w:rsid w:val="0092441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24410"/>
    <w:rPr>
      <w:rFonts w:ascii="Symbol" w:hAnsi="Symbol" w:cs="Symbol"/>
    </w:rPr>
  </w:style>
  <w:style w:type="character" w:customStyle="1" w:styleId="WW8Num2z1">
    <w:name w:val="WW8Num2z1"/>
    <w:rsid w:val="00924410"/>
    <w:rPr>
      <w:rFonts w:ascii="Courier New" w:hAnsi="Courier New" w:cs="Courier New"/>
    </w:rPr>
  </w:style>
  <w:style w:type="character" w:customStyle="1" w:styleId="WW8Num2z2">
    <w:name w:val="WW8Num2z2"/>
    <w:rsid w:val="00924410"/>
    <w:rPr>
      <w:rFonts w:ascii="Wingdings" w:hAnsi="Wingdings" w:cs="Wingdings"/>
    </w:rPr>
  </w:style>
  <w:style w:type="character" w:customStyle="1" w:styleId="WW8Num3z0">
    <w:name w:val="WW8Num3z0"/>
    <w:rsid w:val="00924410"/>
    <w:rPr>
      <w:b/>
    </w:rPr>
  </w:style>
  <w:style w:type="character" w:customStyle="1" w:styleId="WW8Num3z1">
    <w:name w:val="WW8Num3z1"/>
    <w:rsid w:val="00924410"/>
    <w:rPr>
      <w:b/>
      <w:i w:val="0"/>
      <w:sz w:val="24"/>
      <w:szCs w:val="24"/>
    </w:rPr>
  </w:style>
  <w:style w:type="character" w:customStyle="1" w:styleId="WW8Num4z0">
    <w:name w:val="WW8Num4z0"/>
    <w:rsid w:val="00924410"/>
    <w:rPr>
      <w:rFonts w:cs="Arial"/>
      <w:i w:val="0"/>
      <w:sz w:val="24"/>
    </w:rPr>
  </w:style>
  <w:style w:type="character" w:customStyle="1" w:styleId="WW8Num5z0">
    <w:name w:val="WW8Num5z0"/>
    <w:rsid w:val="00924410"/>
    <w:rPr>
      <w:rFonts w:cs="Arial"/>
      <w:b w:val="0"/>
      <w:i w:val="0"/>
      <w:sz w:val="24"/>
    </w:rPr>
  </w:style>
  <w:style w:type="character" w:customStyle="1" w:styleId="WW8Num6z0">
    <w:name w:val="WW8Num6z0"/>
    <w:rsid w:val="00924410"/>
    <w:rPr>
      <w:rFonts w:ascii="Symbol" w:hAnsi="Symbol" w:cs="Symbol"/>
    </w:rPr>
  </w:style>
  <w:style w:type="character" w:customStyle="1" w:styleId="WW8Num6z1">
    <w:name w:val="WW8Num6z1"/>
    <w:rsid w:val="00924410"/>
    <w:rPr>
      <w:rFonts w:ascii="Courier New" w:hAnsi="Courier New" w:cs="Courier New"/>
    </w:rPr>
  </w:style>
  <w:style w:type="character" w:customStyle="1" w:styleId="WW8Num6z2">
    <w:name w:val="WW8Num6z2"/>
    <w:rsid w:val="00924410"/>
    <w:rPr>
      <w:rFonts w:ascii="Wingdings" w:hAnsi="Wingdings" w:cs="Wingdings"/>
    </w:rPr>
  </w:style>
  <w:style w:type="character" w:customStyle="1" w:styleId="WW8Num7z0">
    <w:name w:val="WW8Num7z0"/>
    <w:rsid w:val="00924410"/>
    <w:rPr>
      <w:b w:val="0"/>
      <w:i w:val="0"/>
      <w:color w:val="00000A"/>
    </w:rPr>
  </w:style>
  <w:style w:type="character" w:customStyle="1" w:styleId="WW8Num7z1">
    <w:name w:val="WW8Num7z1"/>
    <w:rsid w:val="00924410"/>
    <w:rPr>
      <w:rFonts w:ascii="Courier New" w:hAnsi="Courier New" w:cs="Courier New"/>
    </w:rPr>
  </w:style>
  <w:style w:type="character" w:customStyle="1" w:styleId="WW8Num7z2">
    <w:name w:val="WW8Num7z2"/>
    <w:rsid w:val="00924410"/>
    <w:rPr>
      <w:rFonts w:ascii="Wingdings" w:hAnsi="Wingdings" w:cs="Wingdings"/>
    </w:rPr>
  </w:style>
  <w:style w:type="character" w:customStyle="1" w:styleId="WW8Num8z0">
    <w:name w:val="WW8Num8z0"/>
    <w:rsid w:val="00924410"/>
    <w:rPr>
      <w:rFonts w:ascii="Symbol" w:hAnsi="Symbol" w:cs="Symbol"/>
    </w:rPr>
  </w:style>
  <w:style w:type="character" w:customStyle="1" w:styleId="WW8Num9z0">
    <w:name w:val="WW8Num9z0"/>
    <w:rsid w:val="00924410"/>
    <w:rPr>
      <w:i w:val="0"/>
    </w:rPr>
  </w:style>
  <w:style w:type="character" w:customStyle="1" w:styleId="WW8Num9z1">
    <w:name w:val="WW8Num9z1"/>
    <w:rsid w:val="00924410"/>
    <w:rPr>
      <w:rFonts w:ascii="Courier New" w:hAnsi="Courier New" w:cs="Courier New"/>
    </w:rPr>
  </w:style>
  <w:style w:type="character" w:customStyle="1" w:styleId="WW8Num9z2">
    <w:name w:val="WW8Num9z2"/>
    <w:rsid w:val="00924410"/>
    <w:rPr>
      <w:rFonts w:ascii="Wingdings" w:hAnsi="Wingdings" w:cs="Wingdings"/>
    </w:rPr>
  </w:style>
  <w:style w:type="character" w:customStyle="1" w:styleId="WW8Num8z1">
    <w:name w:val="WW8Num8z1"/>
    <w:rsid w:val="00924410"/>
    <w:rPr>
      <w:rFonts w:ascii="Courier New" w:hAnsi="Courier New" w:cs="Courier New"/>
    </w:rPr>
  </w:style>
  <w:style w:type="character" w:customStyle="1" w:styleId="WW8Num8z2">
    <w:name w:val="WW8Num8z2"/>
    <w:rsid w:val="00924410"/>
    <w:rPr>
      <w:rFonts w:ascii="Wingdings" w:hAnsi="Wingdings" w:cs="Wingdings"/>
    </w:rPr>
  </w:style>
  <w:style w:type="character" w:customStyle="1" w:styleId="WW8Num10z0">
    <w:name w:val="WW8Num10z0"/>
    <w:rsid w:val="00924410"/>
    <w:rPr>
      <w:rFonts w:ascii="Symbol" w:hAnsi="Symbol" w:cs="Symbol"/>
    </w:rPr>
  </w:style>
  <w:style w:type="character" w:customStyle="1" w:styleId="WW8Num10z1">
    <w:name w:val="WW8Num10z1"/>
    <w:rsid w:val="00924410"/>
    <w:rPr>
      <w:rFonts w:ascii="Courier New" w:hAnsi="Courier New" w:cs="Courier New"/>
    </w:rPr>
  </w:style>
  <w:style w:type="character" w:customStyle="1" w:styleId="WW8Num10z2">
    <w:name w:val="WW8Num10z2"/>
    <w:rsid w:val="00924410"/>
    <w:rPr>
      <w:rFonts w:ascii="Wingdings" w:hAnsi="Wingdings" w:cs="Wingdings"/>
    </w:rPr>
  </w:style>
  <w:style w:type="character" w:customStyle="1" w:styleId="WW8Num12z0">
    <w:name w:val="WW8Num12z0"/>
    <w:rsid w:val="00924410"/>
    <w:rPr>
      <w:b/>
    </w:rPr>
  </w:style>
  <w:style w:type="character" w:customStyle="1" w:styleId="WW8Num12z1">
    <w:name w:val="WW8Num12z1"/>
    <w:rsid w:val="00924410"/>
    <w:rPr>
      <w:b/>
      <w:i w:val="0"/>
      <w:sz w:val="24"/>
      <w:szCs w:val="24"/>
    </w:rPr>
  </w:style>
  <w:style w:type="character" w:customStyle="1" w:styleId="WW8Num13z0">
    <w:name w:val="WW8Num13z0"/>
    <w:rsid w:val="00924410"/>
    <w:rPr>
      <w:b w:val="0"/>
    </w:rPr>
  </w:style>
  <w:style w:type="character" w:customStyle="1" w:styleId="WW8Num15z0">
    <w:name w:val="WW8Num15z0"/>
    <w:rsid w:val="00924410"/>
    <w:rPr>
      <w:rFonts w:ascii="Wingdings" w:hAnsi="Wingdings" w:cs="Wingdings"/>
    </w:rPr>
  </w:style>
  <w:style w:type="character" w:customStyle="1" w:styleId="WW8Num15z1">
    <w:name w:val="WW8Num15z1"/>
    <w:rsid w:val="00924410"/>
    <w:rPr>
      <w:rFonts w:ascii="Courier New" w:hAnsi="Courier New" w:cs="Courier New"/>
    </w:rPr>
  </w:style>
  <w:style w:type="character" w:customStyle="1" w:styleId="WW8Num15z3">
    <w:name w:val="WW8Num15z3"/>
    <w:rsid w:val="00924410"/>
    <w:rPr>
      <w:rFonts w:ascii="Symbol" w:hAnsi="Symbol" w:cs="Symbol"/>
    </w:rPr>
  </w:style>
  <w:style w:type="character" w:customStyle="1" w:styleId="WW-DefaultParagraphFont">
    <w:name w:val="WW-Default Paragraph Font"/>
    <w:rsid w:val="00924410"/>
  </w:style>
  <w:style w:type="character" w:customStyle="1" w:styleId="ListParagraphChar">
    <w:name w:val="List Paragraph Char"/>
    <w:rsid w:val="00924410"/>
  </w:style>
  <w:style w:type="character" w:customStyle="1" w:styleId="CommentReference1">
    <w:name w:val="Comment Reference1"/>
    <w:rsid w:val="00924410"/>
    <w:rPr>
      <w:sz w:val="16"/>
      <w:szCs w:val="16"/>
    </w:rPr>
  </w:style>
  <w:style w:type="character" w:customStyle="1" w:styleId="CommentTextChar">
    <w:name w:val="Comment Text Char"/>
    <w:rsid w:val="00924410"/>
    <w:rPr>
      <w:sz w:val="20"/>
      <w:szCs w:val="20"/>
    </w:rPr>
  </w:style>
  <w:style w:type="character" w:customStyle="1" w:styleId="CommentSubjectChar">
    <w:name w:val="Comment Subject Char"/>
    <w:rsid w:val="00924410"/>
    <w:rPr>
      <w:b/>
      <w:bCs/>
      <w:sz w:val="20"/>
      <w:szCs w:val="20"/>
    </w:rPr>
  </w:style>
  <w:style w:type="character" w:customStyle="1" w:styleId="BalloonTextChar">
    <w:name w:val="Balloon Text Char"/>
    <w:rsid w:val="00924410"/>
    <w:rPr>
      <w:rFonts w:ascii="Tahoma" w:hAnsi="Tahoma" w:cs="Tahoma"/>
      <w:sz w:val="16"/>
      <w:szCs w:val="16"/>
    </w:rPr>
  </w:style>
  <w:style w:type="character" w:customStyle="1" w:styleId="Heading1Char">
    <w:name w:val="Heading 1 Char"/>
    <w:rsid w:val="00924410"/>
    <w:rPr>
      <w:rFonts w:ascii="Cambria" w:hAnsi="Cambria" w:cs="font291"/>
      <w:b/>
      <w:bCs/>
      <w:color w:val="365F91"/>
      <w:sz w:val="28"/>
      <w:szCs w:val="28"/>
    </w:rPr>
  </w:style>
  <w:style w:type="character" w:customStyle="1" w:styleId="Heading2Char">
    <w:name w:val="Heading 2 Char"/>
    <w:rsid w:val="00924410"/>
    <w:rPr>
      <w:rFonts w:ascii="Book Antiqua" w:eastAsia="Times New Roman" w:hAnsi="Book Antiqua" w:cs="Times New Roman"/>
      <w:b/>
      <w:bCs/>
      <w:sz w:val="28"/>
      <w:szCs w:val="24"/>
    </w:rPr>
  </w:style>
  <w:style w:type="character" w:customStyle="1" w:styleId="Heading3Char">
    <w:name w:val="Heading 3 Char"/>
    <w:rsid w:val="00924410"/>
    <w:rPr>
      <w:rFonts w:ascii="Arial" w:eastAsia="Times New Roman" w:hAnsi="Arial" w:cs="Times New Roman"/>
      <w:b/>
      <w:bCs/>
      <w:sz w:val="26"/>
      <w:szCs w:val="26"/>
    </w:rPr>
  </w:style>
  <w:style w:type="character" w:customStyle="1" w:styleId="Heading4Char">
    <w:name w:val="Heading 4 Char"/>
    <w:rsid w:val="00924410"/>
    <w:rPr>
      <w:rFonts w:ascii="Book Antiqua" w:eastAsia="Times New Roman" w:hAnsi="Book Antiqua" w:cs="Times New Roman"/>
      <w:b/>
      <w:bCs/>
      <w:sz w:val="28"/>
      <w:szCs w:val="24"/>
      <w:u w:val="single"/>
    </w:rPr>
  </w:style>
  <w:style w:type="character" w:customStyle="1" w:styleId="Heading5Char">
    <w:name w:val="Heading 5 Char"/>
    <w:rsid w:val="00924410"/>
    <w:rPr>
      <w:rFonts w:ascii="Times New Roman" w:eastAsia="Times New Roman" w:hAnsi="Times New Roman" w:cs="Times New Roman"/>
      <w:b/>
      <w:bCs/>
      <w:i/>
      <w:iCs/>
      <w:sz w:val="26"/>
      <w:szCs w:val="26"/>
      <w:lang w:val="en-US"/>
    </w:rPr>
  </w:style>
  <w:style w:type="character" w:customStyle="1" w:styleId="Heading6Char">
    <w:name w:val="Heading 6 Char"/>
    <w:rsid w:val="00924410"/>
    <w:rPr>
      <w:rFonts w:ascii="Book Antiqua" w:eastAsia="Times New Roman" w:hAnsi="Book Antiqua" w:cs="Times New Roman"/>
      <w:sz w:val="28"/>
      <w:szCs w:val="24"/>
    </w:rPr>
  </w:style>
  <w:style w:type="character" w:customStyle="1" w:styleId="Heading7Char">
    <w:name w:val="Heading 7 Char"/>
    <w:rsid w:val="00924410"/>
    <w:rPr>
      <w:rFonts w:ascii="Book Antiqua" w:eastAsia="Times New Roman" w:hAnsi="Book Antiqua" w:cs="Arial"/>
      <w:b/>
      <w:bCs/>
      <w:sz w:val="24"/>
      <w:szCs w:val="24"/>
    </w:rPr>
  </w:style>
  <w:style w:type="character" w:customStyle="1" w:styleId="Heading8Char">
    <w:name w:val="Heading 8 Char"/>
    <w:rsid w:val="00924410"/>
    <w:rPr>
      <w:rFonts w:ascii="Times New Roman" w:eastAsia="Times New Roman" w:hAnsi="Times New Roman" w:cs="Times New Roman"/>
      <w:b/>
      <w:sz w:val="24"/>
      <w:szCs w:val="24"/>
    </w:rPr>
  </w:style>
  <w:style w:type="character" w:customStyle="1" w:styleId="Heading9Char">
    <w:name w:val="Heading 9 Char"/>
    <w:rsid w:val="00924410"/>
    <w:rPr>
      <w:rFonts w:ascii="Arial" w:eastAsia="Times New Roman" w:hAnsi="Arial" w:cs="Arial"/>
      <w:lang w:val="en-US"/>
    </w:rPr>
  </w:style>
  <w:style w:type="character" w:customStyle="1" w:styleId="BodyText2Char">
    <w:name w:val="Body Text 2 Char"/>
    <w:rsid w:val="00924410"/>
    <w:rPr>
      <w:sz w:val="24"/>
      <w:szCs w:val="24"/>
    </w:rPr>
  </w:style>
  <w:style w:type="character" w:customStyle="1" w:styleId="BodyText2Char1">
    <w:name w:val="Body Text 2 Char1"/>
    <w:basedOn w:val="WW-DefaultParagraphFont"/>
    <w:rsid w:val="00924410"/>
  </w:style>
  <w:style w:type="character" w:customStyle="1" w:styleId="BodyText3Char">
    <w:name w:val="Body Text 3 Char"/>
    <w:rsid w:val="00924410"/>
    <w:rPr>
      <w:rFonts w:ascii="Times New Roman" w:eastAsia="Times New Roman" w:hAnsi="Times New Roman" w:cs="Times New Roman"/>
      <w:sz w:val="16"/>
      <w:szCs w:val="16"/>
    </w:rPr>
  </w:style>
  <w:style w:type="character" w:customStyle="1" w:styleId="NoSpacingChar">
    <w:name w:val="No Spacing Char"/>
    <w:rsid w:val="00924410"/>
    <w:rPr>
      <w:rFonts w:cs="font291"/>
      <w:lang w:val="en-US"/>
    </w:rPr>
  </w:style>
  <w:style w:type="character" w:customStyle="1" w:styleId="HeaderChar">
    <w:name w:val="Header Char"/>
    <w:basedOn w:val="WW-DefaultParagraphFont"/>
    <w:uiPriority w:val="99"/>
    <w:rsid w:val="00924410"/>
  </w:style>
  <w:style w:type="character" w:customStyle="1" w:styleId="FooterChar">
    <w:name w:val="Footer Char"/>
    <w:basedOn w:val="WW-DefaultParagraphFont"/>
    <w:uiPriority w:val="99"/>
    <w:rsid w:val="00924410"/>
  </w:style>
  <w:style w:type="character" w:customStyle="1" w:styleId="ListLabel1">
    <w:name w:val="ListLabel 1"/>
    <w:rsid w:val="00924410"/>
    <w:rPr>
      <w:rFonts w:cs="Courier New"/>
    </w:rPr>
  </w:style>
  <w:style w:type="character" w:customStyle="1" w:styleId="ListLabel2">
    <w:name w:val="ListLabel 2"/>
    <w:rsid w:val="00924410"/>
    <w:rPr>
      <w:b/>
      <w:i w:val="0"/>
      <w:sz w:val="24"/>
      <w:szCs w:val="24"/>
    </w:rPr>
  </w:style>
  <w:style w:type="character" w:customStyle="1" w:styleId="ListLabel3">
    <w:name w:val="ListLabel 3"/>
    <w:rsid w:val="00924410"/>
    <w:rPr>
      <w:rFonts w:cs="Arial"/>
      <w:i w:val="0"/>
      <w:sz w:val="24"/>
    </w:rPr>
  </w:style>
  <w:style w:type="character" w:customStyle="1" w:styleId="ListLabel4">
    <w:name w:val="ListLabel 4"/>
    <w:rsid w:val="00924410"/>
    <w:rPr>
      <w:rFonts w:cs="Arial"/>
      <w:b w:val="0"/>
      <w:i w:val="0"/>
      <w:sz w:val="24"/>
    </w:rPr>
  </w:style>
  <w:style w:type="character" w:customStyle="1" w:styleId="ListLabel5">
    <w:name w:val="ListLabel 5"/>
    <w:rsid w:val="00924410"/>
    <w:rPr>
      <w:rFonts w:cs="Calibri"/>
    </w:rPr>
  </w:style>
  <w:style w:type="character" w:customStyle="1" w:styleId="ListLabel6">
    <w:name w:val="ListLabel 6"/>
    <w:rsid w:val="00924410"/>
    <w:rPr>
      <w:b w:val="0"/>
      <w:i w:val="0"/>
      <w:color w:val="00000A"/>
    </w:rPr>
  </w:style>
  <w:style w:type="character" w:customStyle="1" w:styleId="ListLabel7">
    <w:name w:val="ListLabel 7"/>
    <w:rsid w:val="00924410"/>
    <w:rPr>
      <w:rFonts w:eastAsia="TimesNewRomanPSMT" w:cs="Times New Roman"/>
    </w:rPr>
  </w:style>
  <w:style w:type="character" w:customStyle="1" w:styleId="ListLabel8">
    <w:name w:val="ListLabel 8"/>
    <w:rsid w:val="00924410"/>
    <w:rPr>
      <w:i w:val="0"/>
    </w:rPr>
  </w:style>
  <w:style w:type="character" w:customStyle="1" w:styleId="NumberingSymbols">
    <w:name w:val="Numbering Symbols"/>
    <w:rsid w:val="00924410"/>
  </w:style>
  <w:style w:type="paragraph" w:customStyle="1" w:styleId="Heading">
    <w:name w:val="Heading"/>
    <w:basedOn w:val="Normal"/>
    <w:next w:val="BodyText"/>
    <w:rsid w:val="00924410"/>
    <w:pPr>
      <w:keepNext/>
      <w:spacing w:before="240" w:after="120"/>
    </w:pPr>
    <w:rPr>
      <w:rFonts w:ascii="Arial" w:hAnsi="Arial" w:cs="Mangal"/>
      <w:sz w:val="28"/>
      <w:szCs w:val="28"/>
    </w:rPr>
  </w:style>
  <w:style w:type="paragraph" w:styleId="BodyText">
    <w:name w:val="Body Text"/>
    <w:basedOn w:val="Normal"/>
    <w:rsid w:val="00924410"/>
    <w:pPr>
      <w:spacing w:after="120"/>
    </w:pPr>
  </w:style>
  <w:style w:type="paragraph" w:styleId="List">
    <w:name w:val="List"/>
    <w:basedOn w:val="BodyText"/>
    <w:rsid w:val="00924410"/>
    <w:rPr>
      <w:rFonts w:cs="Mangal"/>
    </w:rPr>
  </w:style>
  <w:style w:type="paragraph" w:styleId="Caption">
    <w:name w:val="caption"/>
    <w:basedOn w:val="Normal"/>
    <w:qFormat/>
    <w:rsid w:val="00924410"/>
    <w:pPr>
      <w:suppressLineNumbers/>
      <w:spacing w:before="120" w:after="120"/>
    </w:pPr>
    <w:rPr>
      <w:rFonts w:cs="Mangal"/>
      <w:i/>
      <w:iCs/>
    </w:rPr>
  </w:style>
  <w:style w:type="paragraph" w:customStyle="1" w:styleId="Index">
    <w:name w:val="Index"/>
    <w:basedOn w:val="Normal"/>
    <w:rsid w:val="00924410"/>
    <w:pPr>
      <w:suppressLineNumbers/>
    </w:pPr>
    <w:rPr>
      <w:rFonts w:cs="Mangal"/>
    </w:rPr>
  </w:style>
  <w:style w:type="paragraph" w:styleId="ListParagraph">
    <w:name w:val="List Paragraph"/>
    <w:basedOn w:val="Normal"/>
    <w:uiPriority w:val="34"/>
    <w:qFormat/>
    <w:rsid w:val="00924410"/>
    <w:pPr>
      <w:ind w:left="720"/>
    </w:pPr>
  </w:style>
  <w:style w:type="paragraph" w:customStyle="1" w:styleId="CommentText1">
    <w:name w:val="Comment Text1"/>
    <w:basedOn w:val="Normal"/>
    <w:rsid w:val="00924410"/>
    <w:rPr>
      <w:sz w:val="20"/>
      <w:szCs w:val="20"/>
    </w:rPr>
  </w:style>
  <w:style w:type="paragraph" w:customStyle="1" w:styleId="CommentSubject1">
    <w:name w:val="Comment Subject1"/>
    <w:basedOn w:val="CommentText1"/>
    <w:rsid w:val="00924410"/>
    <w:rPr>
      <w:b/>
      <w:bCs/>
    </w:rPr>
  </w:style>
  <w:style w:type="paragraph" w:styleId="BalloonText">
    <w:name w:val="Balloon Text"/>
    <w:basedOn w:val="Normal"/>
    <w:rsid w:val="00924410"/>
    <w:rPr>
      <w:rFonts w:ascii="Tahoma" w:hAnsi="Tahoma" w:cs="Tahoma"/>
      <w:sz w:val="16"/>
      <w:szCs w:val="16"/>
    </w:rPr>
  </w:style>
  <w:style w:type="paragraph" w:customStyle="1" w:styleId="ContentsHeading">
    <w:name w:val="Contents Heading"/>
    <w:basedOn w:val="Heading1"/>
    <w:rsid w:val="00924410"/>
    <w:pPr>
      <w:suppressLineNumbers/>
    </w:pPr>
    <w:rPr>
      <w:sz w:val="32"/>
      <w:szCs w:val="32"/>
    </w:rPr>
  </w:style>
  <w:style w:type="paragraph" w:styleId="BodyText2">
    <w:name w:val="Body Text 2"/>
    <w:basedOn w:val="Normal"/>
    <w:rsid w:val="00924410"/>
    <w:pPr>
      <w:spacing w:after="120" w:line="480" w:lineRule="auto"/>
    </w:pPr>
  </w:style>
  <w:style w:type="paragraph" w:styleId="BodyText3">
    <w:name w:val="Body Text 3"/>
    <w:basedOn w:val="Normal"/>
    <w:rsid w:val="00924410"/>
    <w:pPr>
      <w:spacing w:after="120"/>
    </w:pPr>
    <w:rPr>
      <w:rFonts w:eastAsia="Times New Roman"/>
      <w:sz w:val="16"/>
      <w:szCs w:val="16"/>
    </w:rPr>
  </w:style>
  <w:style w:type="paragraph" w:styleId="NoSpacing">
    <w:name w:val="No Spacing"/>
    <w:uiPriority w:val="1"/>
    <w:qFormat/>
    <w:rsid w:val="0092441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924410"/>
    <w:pPr>
      <w:suppressLineNumbers/>
      <w:tabs>
        <w:tab w:val="center" w:pos="4513"/>
        <w:tab w:val="right" w:pos="9026"/>
      </w:tabs>
    </w:pPr>
  </w:style>
  <w:style w:type="paragraph" w:styleId="Footer">
    <w:name w:val="footer"/>
    <w:basedOn w:val="Normal"/>
    <w:uiPriority w:val="99"/>
    <w:rsid w:val="00924410"/>
    <w:pPr>
      <w:suppressLineNumbers/>
      <w:tabs>
        <w:tab w:val="center" w:pos="4513"/>
        <w:tab w:val="right" w:pos="9026"/>
      </w:tabs>
    </w:pPr>
  </w:style>
  <w:style w:type="paragraph" w:customStyle="1" w:styleId="TableContents">
    <w:name w:val="Table Contents"/>
    <w:basedOn w:val="Normal"/>
    <w:rsid w:val="00924410"/>
    <w:pPr>
      <w:suppressLineNumbers/>
    </w:pPr>
  </w:style>
  <w:style w:type="paragraph" w:customStyle="1" w:styleId="TableHeading">
    <w:name w:val="Table Heading"/>
    <w:basedOn w:val="TableContents"/>
    <w:rsid w:val="00924410"/>
    <w:pPr>
      <w:jc w:val="center"/>
    </w:pPr>
    <w:rPr>
      <w:b/>
      <w:bCs/>
    </w:rPr>
  </w:style>
  <w:style w:type="paragraph" w:customStyle="1" w:styleId="PythagoreanTheorem">
    <w:name w:val="Pythagorean Theorem"/>
    <w:rsid w:val="0092441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268C2"/>
    <w:rPr>
      <w:color w:val="0000FF"/>
      <w:u w:val="single"/>
    </w:rPr>
  </w:style>
  <w:style w:type="character" w:customStyle="1" w:styleId="FontStyle68">
    <w:name w:val="Font Style68"/>
    <w:uiPriority w:val="99"/>
    <w:rsid w:val="00B5297E"/>
    <w:rPr>
      <w:rFonts w:ascii="Calibri" w:hAnsi="Calibri" w:cs="Calibri"/>
      <w:b/>
      <w:bCs/>
      <w:color w:val="000000"/>
      <w:sz w:val="22"/>
      <w:szCs w:val="22"/>
    </w:rPr>
  </w:style>
  <w:style w:type="paragraph" w:customStyle="1" w:styleId="Style43">
    <w:name w:val="Style43"/>
    <w:basedOn w:val="Normal"/>
    <w:uiPriority w:val="99"/>
    <w:rsid w:val="00B5297E"/>
    <w:pPr>
      <w:widowControl w:val="0"/>
      <w:suppressAutoHyphens w:val="0"/>
      <w:autoSpaceDE w:val="0"/>
      <w:autoSpaceDN w:val="0"/>
      <w:adjustRightInd w:val="0"/>
      <w:spacing w:line="294" w:lineRule="exact"/>
      <w:ind w:hanging="331"/>
      <w:jc w:val="both"/>
    </w:pPr>
    <w:rPr>
      <w:rFonts w:ascii="Arial" w:eastAsia="Times New Roman" w:hAnsi="Arial" w:cs="Arial"/>
      <w:color w:val="auto"/>
      <w:kern w:val="0"/>
      <w:lang w:eastAsia="en-US"/>
    </w:rPr>
  </w:style>
  <w:style w:type="paragraph" w:customStyle="1" w:styleId="Default">
    <w:name w:val="Default"/>
    <w:rsid w:val="00A16D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58840">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7480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2793F-F17F-4438-B497-17E4D523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7824</Words>
  <Characters>44598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52318</CharactersWithSpaces>
  <SharedDoc>false</SharedDoc>
  <HLinks>
    <vt:vector size="6" baseType="variant">
      <vt:variant>
        <vt:i4>4325473</vt:i4>
      </vt:variant>
      <vt:variant>
        <vt:i4>0</vt:i4>
      </vt:variant>
      <vt:variant>
        <vt:i4>0</vt:i4>
      </vt:variant>
      <vt:variant>
        <vt:i4>5</vt:i4>
      </vt:variant>
      <vt:variant>
        <vt:lpwstr>mailto:ssmilja@ni.rs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Gaga Igic</cp:lastModifiedBy>
  <cp:revision>20</cp:revision>
  <cp:lastPrinted>1900-12-31T23:00:00Z</cp:lastPrinted>
  <dcterms:created xsi:type="dcterms:W3CDTF">2019-11-15T11:50:00Z</dcterms:created>
  <dcterms:modified xsi:type="dcterms:W3CDTF">2020-05-26T07:54:00Z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